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5071B" w14:textId="77777777" w:rsidR="00CB6EDC" w:rsidRPr="003B4438" w:rsidRDefault="008A49BA">
      <w:pPr>
        <w:pStyle w:val="Tytu"/>
        <w:jc w:val="center"/>
        <w:rPr>
          <w:noProof/>
          <w:sz w:val="44"/>
          <w:szCs w:val="44"/>
        </w:rPr>
      </w:pPr>
      <w:r>
        <w:rPr>
          <w:rFonts w:ascii="Arial" w:hAnsi="Arial" w:cs="Arial"/>
          <w:b/>
          <w:bCs/>
          <w:noProof/>
          <w:color w:val="002060"/>
          <w:sz w:val="32"/>
          <w:szCs w:val="32"/>
          <w:lang w:eastAsia="fr-FR"/>
        </w:rPr>
        <mc:AlternateContent>
          <mc:Choice Requires="wps">
            <w:drawing>
              <wp:anchor distT="0" distB="0" distL="114300" distR="114300" simplePos="0" relativeHeight="251656192" behindDoc="0" locked="0" layoutInCell="1" allowOverlap="1" wp14:anchorId="50006948" wp14:editId="3BC70D3B">
                <wp:simplePos x="0" y="0"/>
                <wp:positionH relativeFrom="column">
                  <wp:posOffset>466725</wp:posOffset>
                </wp:positionH>
                <wp:positionV relativeFrom="paragraph">
                  <wp:posOffset>-456565</wp:posOffset>
                </wp:positionV>
                <wp:extent cx="3133725" cy="1162050"/>
                <wp:effectExtent l="0" t="0" r="0" b="0"/>
                <wp:wrapNone/>
                <wp:docPr id="593870941" name="Prostokąt 1"/>
                <wp:cNvGraphicFramePr/>
                <a:graphic xmlns:a="http://schemas.openxmlformats.org/drawingml/2006/main">
                  <a:graphicData uri="http://schemas.microsoft.com/office/word/2010/wordprocessingShape">
                    <wps:wsp>
                      <wps:cNvSpPr/>
                      <wps:spPr>
                        <a:xfrm>
                          <a:off x="0" y="0"/>
                          <a:ext cx="3133725" cy="116205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9A936FE" w14:textId="77777777" w:rsidR="008A49BA" w:rsidRDefault="008A49BA" w:rsidP="004226C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006948" id="Prostokąt 1" o:spid="_x0000_s1026" style="position:absolute;left:0;text-align:left;margin-left:36.75pt;margin-top:-35.95pt;width:246.75pt;height:91.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" filled="f" stroked="f" strokeweight="1pt">
                <v:textbox>
                  <w:txbxContent>
                    <w:p w14:paraId="69A936FE" w14:textId="77777777" w:rsidR="008A49BA" w:rsidRDefault="008A49BA" w:rsidP="004226C2"/>
                  </w:txbxContent>
                </v:textbox>
              </v:rect>
            </w:pict>
          </mc:Fallback>
        </mc:AlternateContent>
      </w:r>
      <w:r>
        <w:rPr>
          <w:noProof/>
        </w:rPr>
        <w:t xml:space="preserve"> </w:t>
      </w:r>
      <w:r w:rsidR="00CA5712" w:rsidRPr="003B4438">
        <w:rPr>
          <w:noProof/>
          <w:sz w:val="44"/>
          <w:szCs w:val="44"/>
          <w:lang w:eastAsia="fr-FR"/>
        </w:rPr>
        <w:drawing>
          <wp:inline distT="0" distB="0" distL="0" distR="0" wp14:anchorId="6B793D4C" wp14:editId="1517FA44">
            <wp:extent cx="2597181" cy="854710"/>
            <wp:effectExtent l="0" t="0" r="0" b="2540"/>
            <wp:docPr id="1" name="Obraz 1" descr="Obraz zawierający Grafika, Czcionka, symbol,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Grafika, Czcionka, symbol, logo&#10;&#10;Opis wygenerowany automatyczn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8789" cy="868403"/>
                    </a:xfrm>
                    <a:prstGeom prst="rect">
                      <a:avLst/>
                    </a:prstGeom>
                    <a:noFill/>
                    <a:ln>
                      <a:noFill/>
                    </a:ln>
                  </pic:spPr>
                </pic:pic>
              </a:graphicData>
            </a:graphic>
          </wp:inline>
        </w:drawing>
      </w:r>
    </w:p>
    <w:p w14:paraId="550E4DF4" w14:textId="2A956AA9" w:rsidR="00CB6EDC" w:rsidRPr="00AA6AA2" w:rsidRDefault="00AA6AA2" w:rsidP="00AA6AA2">
      <w:pPr>
        <w:ind w:left="720"/>
        <w:rPr>
          <w:rFonts w:ascii="Arial Rounded MT Bold" w:eastAsiaTheme="majorEastAsia" w:hAnsi="Arial Rounded MT Bold" w:cstheme="minorHAnsi"/>
          <w:b/>
          <w:bCs/>
          <w:color w:val="ED7D31" w:themeColor="accent2"/>
          <w:spacing w:val="-10"/>
          <w:kern w:val="28"/>
          <w:sz w:val="52"/>
          <w:szCs w:val="52"/>
        </w:rPr>
      </w:pPr>
      <w:r>
        <w:rPr>
          <w:rFonts w:ascii="Arial Rounded MT Bold" w:eastAsiaTheme="majorEastAsia" w:hAnsi="Arial Rounded MT Bold" w:cstheme="minorHAnsi"/>
          <w:b/>
          <w:bCs/>
          <w:color w:val="ED7D31" w:themeColor="accent2"/>
          <w:spacing w:val="-10"/>
          <w:kern w:val="28"/>
          <w:sz w:val="52"/>
          <w:szCs w:val="52"/>
        </w:rPr>
        <w:t xml:space="preserve">                                  </w:t>
      </w:r>
      <w:r w:rsidR="008A49BA" w:rsidRPr="00AA6AA2">
        <w:rPr>
          <w:rFonts w:ascii="Arial Rounded MT Bold" w:eastAsiaTheme="majorEastAsia" w:hAnsi="Arial Rounded MT Bold" w:cstheme="minorHAnsi"/>
          <w:b/>
          <w:bCs/>
          <w:color w:val="ED7D31" w:themeColor="accent2"/>
          <w:spacing w:val="-10"/>
          <w:kern w:val="28"/>
          <w:sz w:val="52"/>
          <w:szCs w:val="52"/>
        </w:rPr>
        <w:t>2024</w:t>
      </w:r>
    </w:p>
    <w:p w14:paraId="20D17DDB" w14:textId="77777777" w:rsidR="001A3417" w:rsidRPr="001A3417" w:rsidRDefault="001A3417" w:rsidP="001A3417">
      <w:pPr>
        <w:rPr>
          <w:color w:val="009999"/>
        </w:rPr>
      </w:pPr>
    </w:p>
    <w:p w14:paraId="1FD609D6" w14:textId="77777777" w:rsidR="00CB6EDC" w:rsidRDefault="008A49BA">
      <w:r>
        <w:rPr>
          <w:noProof/>
          <w:lang w:eastAsia="fr-FR"/>
        </w:rPr>
        <mc:AlternateContent>
          <mc:Choice Requires="wps">
            <w:drawing>
              <wp:anchor distT="0" distB="0" distL="114300" distR="114300" simplePos="0" relativeHeight="251658240" behindDoc="0" locked="0" layoutInCell="1" allowOverlap="1" wp14:anchorId="74566E62" wp14:editId="41F58788">
                <wp:simplePos x="0" y="0"/>
                <wp:positionH relativeFrom="column">
                  <wp:posOffset>161925</wp:posOffset>
                </wp:positionH>
                <wp:positionV relativeFrom="paragraph">
                  <wp:posOffset>21590</wp:posOffset>
                </wp:positionV>
                <wp:extent cx="6534150"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E6CF22" id="Connecteur droit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2.75pt,1.7pt" to="527.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" strokecolor="#5b9bd5 [3204]" strokeweight=".5pt">
                <v:stroke joinstyle="miter"/>
              </v:line>
            </w:pict>
          </mc:Fallback>
        </mc:AlternateContent>
      </w:r>
    </w:p>
    <w:p w14:paraId="72601F56" w14:textId="77777777" w:rsidR="00AF79CD" w:rsidRDefault="00AF79CD" w:rsidP="00AF79CD">
      <w:pPr>
        <w:rPr>
          <w:rFonts w:asciiTheme="minorHAnsi" w:eastAsiaTheme="majorEastAsia" w:hAnsiTheme="minorHAnsi" w:cstheme="minorHAnsi"/>
          <w:b/>
          <w:bCs/>
          <w:spacing w:val="-10"/>
          <w:kern w:val="28"/>
          <w:sz w:val="32"/>
          <w:szCs w:val="32"/>
        </w:rPr>
      </w:pPr>
      <w:r w:rsidRPr="00712A81">
        <w:rPr>
          <w:rFonts w:asciiTheme="minorHAnsi" w:eastAsiaTheme="majorEastAsia" w:hAnsiTheme="minorHAnsi" w:cstheme="minorHAnsi"/>
          <w:b/>
          <w:bCs/>
          <w:spacing w:val="-10"/>
          <w:kern w:val="28"/>
          <w:sz w:val="32"/>
          <w:szCs w:val="32"/>
        </w:rPr>
        <w:t xml:space="preserve">                                                    PARTICIPANT REGISTRATION FORM</w:t>
      </w:r>
    </w:p>
    <w:p w14:paraId="50FB4836" w14:textId="382A17EA" w:rsidR="00AF79CD" w:rsidRPr="00AF79CD" w:rsidRDefault="00AF79CD" w:rsidP="00AF79CD">
      <w:pPr>
        <w:jc w:val="center"/>
        <w:rPr>
          <w:rFonts w:asciiTheme="minorHAnsi" w:eastAsiaTheme="majorEastAsia" w:hAnsiTheme="minorHAnsi" w:cstheme="minorHAnsi"/>
          <w:color w:val="FF0000"/>
          <w:spacing w:val="-10"/>
          <w:kern w:val="28"/>
          <w:lang w:val="pl-PL"/>
        </w:rPr>
      </w:pPr>
      <w:r w:rsidRPr="00AF79CD">
        <w:rPr>
          <w:rFonts w:asciiTheme="minorHAnsi" w:eastAsiaTheme="majorEastAsia" w:hAnsiTheme="minorHAnsi" w:cstheme="minorHAnsi"/>
          <w:color w:val="FF0000"/>
          <w:spacing w:val="-10"/>
          <w:kern w:val="28"/>
          <w:lang w:val="pl-PL"/>
        </w:rPr>
        <w:t>Formularz rejestracyjny dla adaptacji książek już opublikowanych komercyjnie.</w:t>
      </w:r>
    </w:p>
    <w:p w14:paraId="6C9F11E9" w14:textId="77777777" w:rsidR="00AF79CD" w:rsidRPr="00AF79CD" w:rsidRDefault="00AF79CD" w:rsidP="00AF79CD">
      <w:pPr>
        <w:jc w:val="center"/>
        <w:rPr>
          <w:rFonts w:asciiTheme="minorHAnsi" w:hAnsiTheme="minorHAnsi" w:cstheme="minorHAnsi"/>
          <w:lang w:val="pl-PL"/>
        </w:rPr>
      </w:pPr>
    </w:p>
    <w:p w14:paraId="2D7F1899" w14:textId="77777777" w:rsidR="00AF79CD" w:rsidRDefault="00AF79CD" w:rsidP="00AF79CD">
      <w:pPr>
        <w:pStyle w:val="Tytu"/>
        <w:jc w:val="center"/>
        <w:rPr>
          <w:rFonts w:asciiTheme="minorHAnsi" w:hAnsiTheme="minorHAnsi" w:cstheme="minorHAnsi"/>
          <w:b/>
          <w:bCs/>
          <w:sz w:val="28"/>
          <w:szCs w:val="28"/>
        </w:rPr>
      </w:pPr>
      <w:r w:rsidRPr="00712A81">
        <w:rPr>
          <w:rFonts w:asciiTheme="minorHAnsi" w:hAnsiTheme="minorHAnsi" w:cstheme="minorHAnsi"/>
          <w:b/>
          <w:bCs/>
          <w:sz w:val="28"/>
          <w:szCs w:val="28"/>
        </w:rPr>
        <w:t xml:space="preserve">TO BE COMPLETED FOR TACTILE ADAPTATIONS </w:t>
      </w:r>
      <w:r w:rsidRPr="000D556B">
        <w:rPr>
          <w:rFonts w:asciiTheme="minorHAnsi" w:hAnsiTheme="minorHAnsi" w:cstheme="minorHAnsi"/>
          <w:b/>
          <w:bCs/>
          <w:sz w:val="28"/>
          <w:szCs w:val="28"/>
        </w:rPr>
        <w:t xml:space="preserve">FOR VISUALLY IMPAIRED CHILDREN </w:t>
      </w:r>
      <w:r>
        <w:rPr>
          <w:rFonts w:asciiTheme="minorHAnsi" w:hAnsiTheme="minorHAnsi" w:cstheme="minorHAnsi"/>
          <w:b/>
          <w:bCs/>
          <w:sz w:val="28"/>
          <w:szCs w:val="28"/>
        </w:rPr>
        <w:br/>
      </w:r>
      <w:r w:rsidRPr="00712A81">
        <w:rPr>
          <w:rFonts w:asciiTheme="minorHAnsi" w:hAnsiTheme="minorHAnsi" w:cstheme="minorHAnsi"/>
          <w:b/>
          <w:bCs/>
          <w:sz w:val="28"/>
          <w:szCs w:val="28"/>
        </w:rPr>
        <w:t>COMMERCIALLY PUBLISHED BOOKS</w:t>
      </w:r>
    </w:p>
    <w:p w14:paraId="39E37E08" w14:textId="77777777" w:rsidR="00AF79CD" w:rsidRPr="00AF79CD" w:rsidRDefault="00AF79CD" w:rsidP="00AF79CD">
      <w:pPr>
        <w:jc w:val="center"/>
        <w:rPr>
          <w:rFonts w:asciiTheme="minorHAnsi" w:hAnsiTheme="minorHAnsi" w:cstheme="minorHAnsi"/>
          <w:b/>
          <w:bCs/>
          <w:i/>
          <w:iCs/>
          <w:sz w:val="26"/>
          <w:szCs w:val="26"/>
          <w:shd w:val="clear" w:color="auto" w:fill="FFFFFF"/>
          <w:lang w:val="nl-NL"/>
        </w:rPr>
      </w:pPr>
      <w:r w:rsidRPr="00AF79CD">
        <w:rPr>
          <w:rFonts w:asciiTheme="minorHAnsi" w:hAnsiTheme="minorHAnsi" w:cstheme="minorHAnsi"/>
          <w:b/>
          <w:bCs/>
          <w:i/>
          <w:iCs/>
          <w:sz w:val="26"/>
          <w:szCs w:val="26"/>
          <w:shd w:val="clear" w:color="auto" w:fill="FFFFFF"/>
          <w:lang w:val="nl-NL"/>
        </w:rPr>
        <w:t>This registration form will follow the book through all the stages of the competition,</w:t>
      </w:r>
    </w:p>
    <w:p w14:paraId="6766C6C1" w14:textId="77777777" w:rsidR="00AF79CD" w:rsidRDefault="00AF79CD" w:rsidP="00AF79CD">
      <w:pPr>
        <w:jc w:val="center"/>
        <w:rPr>
          <w:rStyle w:val="Wyrnieniedelikatne"/>
          <w:sz w:val="28"/>
          <w:szCs w:val="28"/>
        </w:rPr>
      </w:pPr>
      <w:r w:rsidRPr="00BE35B5">
        <w:rPr>
          <w:rFonts w:asciiTheme="minorHAnsi" w:hAnsiTheme="minorHAnsi" w:cstheme="minorHAnsi"/>
          <w:b/>
          <w:bCs/>
          <w:i/>
          <w:iCs/>
          <w:sz w:val="26"/>
          <w:szCs w:val="26"/>
          <w:shd w:val="clear" w:color="auto" w:fill="FFFFFF"/>
        </w:rPr>
        <w:t>it is important. Please complete it as accurately as possible</w:t>
      </w:r>
      <w:r w:rsidRPr="00BE35B5">
        <w:rPr>
          <w:rStyle w:val="Wyrnieniedelikatne"/>
          <w:sz w:val="28"/>
          <w:szCs w:val="28"/>
        </w:rPr>
        <w:t>.</w:t>
      </w:r>
    </w:p>
    <w:p w14:paraId="0F174870" w14:textId="56E63463" w:rsidR="00AF79CD" w:rsidRPr="00F42BE6" w:rsidRDefault="00AF79CD" w:rsidP="00AF79CD">
      <w:pPr>
        <w:jc w:val="center"/>
        <w:rPr>
          <w:rStyle w:val="Wyrnieniedelikatne"/>
          <w:i w:val="0"/>
          <w:iCs w:val="0"/>
          <w:color w:val="FF0000"/>
          <w:lang w:val="pl-PL"/>
        </w:rPr>
      </w:pPr>
      <w:r w:rsidRPr="00F42BE6">
        <w:rPr>
          <w:rStyle w:val="Wyrnieniedelikatne"/>
          <w:i w:val="0"/>
          <w:iCs w:val="0"/>
          <w:color w:val="FF0000"/>
          <w:lang w:val="pl-PL"/>
        </w:rPr>
        <w:t>Ten formularz będzie towarzyszyć adaptacji na wszystkich etapach konkursu. Prosimy o dokładne wypełnie</w:t>
      </w:r>
      <w:r w:rsidR="00F42BE6" w:rsidRPr="00F42BE6">
        <w:rPr>
          <w:rStyle w:val="Wyrnieniedelikatne"/>
          <w:i w:val="0"/>
          <w:iCs w:val="0"/>
          <w:color w:val="FF0000"/>
          <w:lang w:val="pl-PL"/>
        </w:rPr>
        <w:t>n</w:t>
      </w:r>
      <w:r w:rsidRPr="00F42BE6">
        <w:rPr>
          <w:rStyle w:val="Wyrnieniedelikatne"/>
          <w:i w:val="0"/>
          <w:iCs w:val="0"/>
          <w:color w:val="FF0000"/>
          <w:lang w:val="pl-PL"/>
        </w:rPr>
        <w:t>ie.</w:t>
      </w:r>
    </w:p>
    <w:p w14:paraId="6263BDF7" w14:textId="77777777" w:rsidR="00057E17" w:rsidRPr="00AF79CD" w:rsidRDefault="00057E17" w:rsidP="00057E17">
      <w:pPr>
        <w:pStyle w:val="Tytu"/>
        <w:jc w:val="center"/>
        <w:rPr>
          <w:rFonts w:asciiTheme="minorHAnsi" w:hAnsiTheme="minorHAnsi" w:cstheme="minorHAnsi"/>
          <w:b/>
          <w:bCs/>
          <w:sz w:val="28"/>
          <w:szCs w:val="28"/>
          <w:lang w:val="pl-PL"/>
        </w:rPr>
      </w:pPr>
    </w:p>
    <w:p w14:paraId="277B9B07" w14:textId="4653C3F8" w:rsidR="00CB6EDC" w:rsidRPr="00AF79CD" w:rsidRDefault="00A72AC4">
      <w:pPr>
        <w:rPr>
          <w:rFonts w:asciiTheme="minorHAnsi" w:hAnsiTheme="minorHAnsi" w:cstheme="minorHAnsi"/>
          <w:lang w:val="pl-PL"/>
        </w:rPr>
      </w:pPr>
      <w:r w:rsidRPr="00AF79CD">
        <w:rPr>
          <w:rFonts w:asciiTheme="minorHAnsi" w:hAnsiTheme="minorHAnsi" w:cstheme="minorHAnsi"/>
          <w:lang w:val="pl-PL"/>
        </w:rPr>
        <w:t xml:space="preserve">* </w:t>
      </w:r>
      <w:proofErr w:type="spellStart"/>
      <w:r w:rsidRPr="00AF79CD">
        <w:rPr>
          <w:rFonts w:asciiTheme="minorHAnsi" w:hAnsiTheme="minorHAnsi" w:cstheme="minorHAnsi"/>
          <w:lang w:val="pl-PL"/>
        </w:rPr>
        <w:t>Mandatory</w:t>
      </w:r>
      <w:proofErr w:type="spellEnd"/>
      <w:r w:rsidRPr="00AF79CD">
        <w:rPr>
          <w:rFonts w:asciiTheme="minorHAnsi" w:hAnsiTheme="minorHAnsi" w:cstheme="minorHAnsi"/>
          <w:lang w:val="pl-PL"/>
        </w:rPr>
        <w:t xml:space="preserve"> </w:t>
      </w:r>
      <w:proofErr w:type="spellStart"/>
      <w:r w:rsidRPr="00AF79CD">
        <w:rPr>
          <w:rFonts w:asciiTheme="minorHAnsi" w:hAnsiTheme="minorHAnsi" w:cstheme="minorHAnsi"/>
          <w:lang w:val="pl-PL"/>
        </w:rPr>
        <w:t>elements</w:t>
      </w:r>
      <w:proofErr w:type="spellEnd"/>
      <w:r w:rsidRPr="00AF79CD">
        <w:rPr>
          <w:rFonts w:asciiTheme="minorHAnsi" w:hAnsiTheme="minorHAnsi" w:cstheme="minorHAnsi"/>
          <w:lang w:val="pl-PL"/>
        </w:rPr>
        <w:t>.</w:t>
      </w:r>
      <w:r w:rsidR="004541A3" w:rsidRPr="00AF79CD">
        <w:rPr>
          <w:rFonts w:asciiTheme="minorHAnsi" w:hAnsiTheme="minorHAnsi" w:cstheme="minorHAnsi"/>
          <w:lang w:val="pl-PL"/>
        </w:rPr>
        <w:t xml:space="preserve"> </w:t>
      </w:r>
      <w:r w:rsidR="004541A3" w:rsidRPr="00AF79CD">
        <w:rPr>
          <w:rFonts w:asciiTheme="minorHAnsi" w:hAnsiTheme="minorHAnsi" w:cstheme="minorHAnsi"/>
          <w:color w:val="FF0000"/>
          <w:lang w:val="pl-PL"/>
        </w:rPr>
        <w:t>* Pozycje obowiązkowe</w:t>
      </w:r>
    </w:p>
    <w:p w14:paraId="4BF71D68" w14:textId="77777777" w:rsidR="002F7333" w:rsidRPr="00AF79CD" w:rsidRDefault="002F7333" w:rsidP="004C57A9">
      <w:pPr>
        <w:ind w:left="360"/>
        <w:rPr>
          <w:rFonts w:asciiTheme="minorHAnsi" w:hAnsiTheme="minorHAnsi" w:cstheme="minorHAnsi"/>
          <w:lang w:val="pl-PL"/>
        </w:rPr>
      </w:pPr>
    </w:p>
    <w:p w14:paraId="637073CE" w14:textId="77777777" w:rsidR="00CB6EDC" w:rsidRPr="00AF79CD" w:rsidRDefault="008A49BA" w:rsidP="008A49BA">
      <w:pPr>
        <w:pStyle w:val="Nagwek1"/>
        <w:rPr>
          <w:rStyle w:val="Wyrnieniedelikatne"/>
          <w:rFonts w:asciiTheme="minorHAnsi" w:hAnsiTheme="minorHAnsi" w:cstheme="minorHAnsi"/>
          <w:i w:val="0"/>
          <w:iCs w:val="0"/>
          <w:color w:val="009999"/>
          <w:lang w:val="pl-PL"/>
        </w:rPr>
      </w:pPr>
      <w:r w:rsidRPr="00AF79CD">
        <w:rPr>
          <w:sz w:val="28"/>
          <w:szCs w:val="28"/>
          <w:lang w:val="pl-PL"/>
        </w:rPr>
        <w:t xml:space="preserve">YOUR </w:t>
      </w:r>
      <w:r w:rsidR="00FE5036" w:rsidRPr="00AF79CD">
        <w:rPr>
          <w:sz w:val="28"/>
          <w:szCs w:val="28"/>
          <w:lang w:val="pl-PL"/>
        </w:rPr>
        <w:t xml:space="preserve">NATIONAL PARTNER </w:t>
      </w:r>
      <w:r w:rsidR="00D718FC" w:rsidRPr="00AF79CD">
        <w:rPr>
          <w:rStyle w:val="Wyrnieniedelikatne"/>
          <w:rFonts w:asciiTheme="minorHAnsi" w:hAnsiTheme="minorHAnsi" w:cstheme="minorHAnsi"/>
          <w:i w:val="0"/>
          <w:iCs w:val="0"/>
          <w:color w:val="009999"/>
          <w:sz w:val="28"/>
          <w:szCs w:val="28"/>
          <w:lang w:val="pl-PL"/>
        </w:rPr>
        <w:t>T&amp;T*</w:t>
      </w:r>
      <w:r w:rsidR="00D718FC" w:rsidRPr="00AF79CD">
        <w:rPr>
          <w:rStyle w:val="Wyrnieniedelikatne"/>
          <w:rFonts w:asciiTheme="minorHAnsi" w:hAnsiTheme="minorHAnsi" w:cstheme="minorHAnsi"/>
          <w:i w:val="0"/>
          <w:iCs w:val="0"/>
          <w:color w:val="009999"/>
          <w:lang w:val="pl-PL"/>
        </w:rPr>
        <w:t xml:space="preserve"> </w:t>
      </w:r>
      <w:r w:rsidR="0019099A" w:rsidRPr="00AF79CD">
        <w:rPr>
          <w:rStyle w:val="Wyrnieniedelikatne"/>
          <w:rFonts w:asciiTheme="minorHAnsi" w:hAnsiTheme="minorHAnsi" w:cstheme="minorHAnsi"/>
          <w:i w:val="0"/>
          <w:iCs w:val="0"/>
          <w:color w:val="009999"/>
          <w:lang w:val="pl-PL"/>
        </w:rPr>
        <w:t xml:space="preserve">: </w:t>
      </w:r>
    </w:p>
    <w:p w14:paraId="5FD41BA0" w14:textId="2A484B02" w:rsidR="00CB6EDC" w:rsidRDefault="008A49BA" w:rsidP="00541539">
      <w:pPr>
        <w:rPr>
          <w:bCs/>
        </w:rPr>
      </w:pPr>
      <w:r w:rsidRPr="001A3417">
        <w:rPr>
          <w:rFonts w:asciiTheme="minorHAnsi" w:hAnsiTheme="minorHAnsi" w:cstheme="minorHAnsi"/>
          <w:bCs/>
          <w:sz w:val="26"/>
          <w:szCs w:val="26"/>
        </w:rPr>
        <w:t>NAME OF INSTITUTION OR REPRESENTATIVE</w:t>
      </w:r>
      <w:r w:rsidR="00541539">
        <w:rPr>
          <w:rFonts w:asciiTheme="minorHAnsi" w:hAnsiTheme="minorHAnsi" w:cstheme="minorHAnsi"/>
          <w:bCs/>
          <w:sz w:val="26"/>
          <w:szCs w:val="26"/>
        </w:rPr>
        <w:t xml:space="preserve"> :  </w:t>
      </w:r>
      <w:r w:rsidR="00541539" w:rsidRPr="00137E24">
        <w:rPr>
          <w:b/>
          <w:sz w:val="24"/>
          <w:szCs w:val="24"/>
        </w:rPr>
        <w:t>HUNGRY FINGERS</w:t>
      </w:r>
    </w:p>
    <w:p w14:paraId="6734B6BE" w14:textId="67B0F9E9" w:rsidR="008A49BA" w:rsidRDefault="00D718FC">
      <w:pPr>
        <w:rPr>
          <w:bCs/>
        </w:rPr>
      </w:pPr>
      <w:r w:rsidRPr="001A3417">
        <w:t>COUNTRY*</w:t>
      </w:r>
      <w:r w:rsidR="003F436C" w:rsidRPr="001A3417">
        <w:rPr>
          <w:bCs/>
        </w:rPr>
        <w:t>:</w:t>
      </w:r>
      <w:r w:rsidR="00541539" w:rsidRPr="00137E24">
        <w:rPr>
          <w:b/>
          <w:sz w:val="24"/>
          <w:szCs w:val="24"/>
        </w:rPr>
        <w:t>POLAND</w:t>
      </w:r>
      <w:r w:rsidR="003F436C" w:rsidRPr="001A3417">
        <w:rPr>
          <w:bCs/>
        </w:rPr>
        <w:t xml:space="preserve"> </w:t>
      </w:r>
    </w:p>
    <w:p w14:paraId="6C538D42" w14:textId="3E67AD42" w:rsidR="00541539" w:rsidRPr="00926139" w:rsidRDefault="00F96B16" w:rsidP="00541539">
      <w:pPr>
        <w:rPr>
          <w:bCs/>
          <w:sz w:val="26"/>
          <w:szCs w:val="26"/>
          <w:lang w:val="pl-PL"/>
        </w:rPr>
      </w:pPr>
      <w:r w:rsidRPr="00926139">
        <w:rPr>
          <w:lang w:val="pl-PL"/>
        </w:rPr>
        <w:t>ADDRESS*</w:t>
      </w:r>
      <w:r w:rsidR="008A49BA" w:rsidRPr="00926139">
        <w:rPr>
          <w:lang w:val="pl-PL"/>
        </w:rPr>
        <w:t>:</w:t>
      </w:r>
      <w:r w:rsidR="00541539" w:rsidRPr="00926139">
        <w:rPr>
          <w:lang w:val="pl-PL"/>
        </w:rPr>
        <w:t xml:space="preserve"> </w:t>
      </w:r>
      <w:r w:rsidR="00137E24" w:rsidRPr="00926139">
        <w:rPr>
          <w:b/>
          <w:bCs/>
          <w:sz w:val="24"/>
          <w:szCs w:val="24"/>
          <w:lang w:val="pl-PL"/>
        </w:rPr>
        <w:t>Ż</w:t>
      </w:r>
      <w:r w:rsidR="00541539" w:rsidRPr="00926139">
        <w:rPr>
          <w:b/>
          <w:bCs/>
          <w:sz w:val="24"/>
          <w:szCs w:val="24"/>
          <w:lang w:val="pl-PL"/>
        </w:rPr>
        <w:t>arnowiecka 4/18 20-630 LUBLIN</w:t>
      </w:r>
      <w:r w:rsidR="00541539" w:rsidRPr="00926139">
        <w:rPr>
          <w:lang w:val="pl-PL"/>
        </w:rPr>
        <w:t xml:space="preserve"> </w:t>
      </w:r>
    </w:p>
    <w:p w14:paraId="5C5F0EF1" w14:textId="38C72FDA" w:rsidR="00CB6EDC" w:rsidRPr="00926139" w:rsidRDefault="00F96B16">
      <w:pPr>
        <w:rPr>
          <w:bCs/>
          <w:sz w:val="26"/>
          <w:szCs w:val="26"/>
          <w:lang w:val="pl-PL"/>
        </w:rPr>
      </w:pPr>
      <w:r w:rsidRPr="00926139">
        <w:rPr>
          <w:bCs/>
          <w:sz w:val="26"/>
          <w:szCs w:val="26"/>
          <w:lang w:val="pl-PL"/>
        </w:rPr>
        <w:t>E-MAIL*</w:t>
      </w:r>
      <w:r w:rsidR="008F2A71" w:rsidRPr="00926139">
        <w:rPr>
          <w:rFonts w:asciiTheme="minorHAnsi" w:hAnsiTheme="minorHAnsi" w:cstheme="minorHAnsi"/>
          <w:bCs/>
          <w:sz w:val="26"/>
          <w:szCs w:val="26"/>
          <w:lang w:val="pl-PL"/>
        </w:rPr>
        <w:t>:</w:t>
      </w:r>
      <w:r w:rsidR="00541539" w:rsidRPr="00926139">
        <w:rPr>
          <w:rFonts w:asciiTheme="minorHAnsi" w:hAnsiTheme="minorHAnsi" w:cstheme="minorHAnsi"/>
          <w:bCs/>
          <w:sz w:val="26"/>
          <w:szCs w:val="26"/>
          <w:lang w:val="pl-PL"/>
        </w:rPr>
        <w:t xml:space="preserve"> </w:t>
      </w:r>
      <w:r w:rsidR="00541539">
        <w:rPr>
          <w:rFonts w:asciiTheme="minorHAnsi" w:hAnsiTheme="minorHAnsi" w:cstheme="minorHAnsi"/>
          <w:bCs/>
          <w:sz w:val="26"/>
          <w:szCs w:val="26"/>
          <w:lang w:val="it-IT"/>
        </w:rPr>
        <w:fldChar w:fldCharType="begin"/>
      </w:r>
      <w:r w:rsidR="00541539" w:rsidRPr="00926139">
        <w:rPr>
          <w:rFonts w:asciiTheme="minorHAnsi" w:hAnsiTheme="minorHAnsi" w:cstheme="minorHAnsi"/>
          <w:bCs/>
          <w:sz w:val="26"/>
          <w:szCs w:val="26"/>
          <w:lang w:val="pl-PL"/>
        </w:rPr>
        <w:instrText>HYPERLINK "mailto:forblindkids@gmail.com"</w:instrText>
      </w:r>
      <w:r w:rsidR="00541539">
        <w:rPr>
          <w:rFonts w:asciiTheme="minorHAnsi" w:hAnsiTheme="minorHAnsi" w:cstheme="minorHAnsi"/>
          <w:bCs/>
          <w:sz w:val="26"/>
          <w:szCs w:val="26"/>
          <w:lang w:val="it-IT"/>
        </w:rPr>
        <w:fldChar w:fldCharType="separate"/>
      </w:r>
      <w:r w:rsidR="00541539" w:rsidRPr="00926139">
        <w:rPr>
          <w:rStyle w:val="Hipercze"/>
          <w:rFonts w:asciiTheme="minorHAnsi" w:hAnsiTheme="minorHAnsi" w:cstheme="minorHAnsi"/>
          <w:bCs/>
          <w:sz w:val="26"/>
          <w:szCs w:val="26"/>
          <w:lang w:val="pl-PL"/>
        </w:rPr>
        <w:t>forblindkids@gmail.com</w:t>
      </w:r>
      <w:r w:rsidR="00541539">
        <w:rPr>
          <w:rFonts w:asciiTheme="minorHAnsi" w:hAnsiTheme="minorHAnsi" w:cstheme="minorHAnsi"/>
          <w:bCs/>
          <w:sz w:val="26"/>
          <w:szCs w:val="26"/>
          <w:lang w:val="it-IT"/>
        </w:rPr>
        <w:fldChar w:fldCharType="end"/>
      </w:r>
      <w:r w:rsidR="00541539" w:rsidRPr="00926139">
        <w:rPr>
          <w:rFonts w:asciiTheme="minorHAnsi" w:hAnsiTheme="minorHAnsi" w:cstheme="minorHAnsi"/>
          <w:bCs/>
          <w:sz w:val="26"/>
          <w:szCs w:val="26"/>
          <w:lang w:val="pl-PL"/>
        </w:rPr>
        <w:t xml:space="preserve"> </w:t>
      </w:r>
    </w:p>
    <w:p w14:paraId="45CD1808" w14:textId="77777777" w:rsidR="00CB6EDC" w:rsidRPr="00926139" w:rsidRDefault="008A49BA">
      <w:pPr>
        <w:spacing w:after="240"/>
        <w:rPr>
          <w:rStyle w:val="Wyrnieniedelikatne"/>
          <w:rFonts w:asciiTheme="minorHAnsi" w:hAnsiTheme="minorHAnsi" w:cstheme="minorHAnsi"/>
          <w:i w:val="0"/>
          <w:iCs w:val="0"/>
          <w:color w:val="auto"/>
          <w:sz w:val="26"/>
          <w:szCs w:val="26"/>
          <w:lang w:val="pl-PL"/>
        </w:rPr>
      </w:pPr>
      <w:r>
        <w:rPr>
          <w:rFonts w:asciiTheme="minorHAnsi" w:hAnsiTheme="minorHAnsi" w:cstheme="minorHAnsi"/>
          <w:noProof/>
          <w:sz w:val="26"/>
          <w:szCs w:val="26"/>
          <w:lang w:eastAsia="fr-FR"/>
        </w:rPr>
        <mc:AlternateContent>
          <mc:Choice Requires="wps">
            <w:drawing>
              <wp:anchor distT="0" distB="0" distL="114300" distR="114300" simplePos="0" relativeHeight="251659264" behindDoc="0" locked="0" layoutInCell="1" allowOverlap="1" wp14:anchorId="4A12B87A" wp14:editId="035D47BF">
                <wp:simplePos x="0" y="0"/>
                <wp:positionH relativeFrom="margin">
                  <wp:align>left</wp:align>
                </wp:positionH>
                <wp:positionV relativeFrom="paragraph">
                  <wp:posOffset>149225</wp:posOffset>
                </wp:positionV>
                <wp:extent cx="6648450" cy="19050"/>
                <wp:effectExtent l="0" t="0" r="19050" b="19050"/>
                <wp:wrapNone/>
                <wp:docPr id="4" name="Connecteur droit 4"/>
                <wp:cNvGraphicFramePr/>
                <a:graphic xmlns:a="http://schemas.openxmlformats.org/drawingml/2006/main">
                  <a:graphicData uri="http://schemas.microsoft.com/office/word/2010/wordprocessingShape">
                    <wps:wsp>
                      <wps:cNvCnPr/>
                      <wps:spPr>
                        <a:xfrm flipV="1">
                          <a:off x="0" y="0"/>
                          <a:ext cx="66484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F30823" id="Connecteur droit 4"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75pt" to="52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" strokecolor="#5b9bd5 [3204]" strokeweight=".5pt">
                <v:stroke joinstyle="miter"/>
                <w10:wrap anchorx="margin"/>
              </v:line>
            </w:pict>
          </mc:Fallback>
        </mc:AlternateContent>
      </w:r>
    </w:p>
    <w:p w14:paraId="681FB4A2" w14:textId="5DA0AF20" w:rsidR="00CB6EDC" w:rsidRDefault="00A8154D" w:rsidP="008A49BA">
      <w:pPr>
        <w:pStyle w:val="Nagwek1"/>
        <w:rPr>
          <w:rStyle w:val="Wyrnieniedelikatne"/>
          <w:rFonts w:asciiTheme="minorHAnsi" w:hAnsiTheme="minorHAnsi" w:cstheme="minorHAnsi"/>
          <w:i w:val="0"/>
          <w:iCs w:val="0"/>
          <w:color w:val="auto"/>
          <w:sz w:val="24"/>
          <w:szCs w:val="24"/>
          <w:lang w:val="nl-NL"/>
        </w:rPr>
      </w:pPr>
      <w:r w:rsidRPr="00A8154D">
        <w:rPr>
          <w:sz w:val="24"/>
          <w:szCs w:val="24"/>
          <w:lang w:val="nl-NL"/>
        </w:rPr>
        <w:t>TITLE OF ORIGINAL WORK / ORIGINAL BOOK*</w:t>
      </w:r>
      <w:r w:rsidR="001255BC" w:rsidRPr="002B7FA5">
        <w:rPr>
          <w:b w:val="0"/>
          <w:bCs/>
          <w:color w:val="FF0000"/>
          <w:sz w:val="24"/>
          <w:szCs w:val="24"/>
          <w:lang w:val="nl-NL"/>
        </w:rPr>
        <w:t>(Tytuł</w:t>
      </w:r>
      <w:r w:rsidR="00F7150C">
        <w:rPr>
          <w:b w:val="0"/>
          <w:bCs/>
          <w:color w:val="FF0000"/>
          <w:sz w:val="24"/>
          <w:szCs w:val="24"/>
          <w:lang w:val="nl-NL"/>
        </w:rPr>
        <w:t xml:space="preserve"> oryginału ksiązki</w:t>
      </w:r>
      <w:r w:rsidR="001255BC" w:rsidRPr="002B7FA5">
        <w:rPr>
          <w:color w:val="FF0000"/>
          <w:sz w:val="24"/>
          <w:szCs w:val="24"/>
          <w:lang w:val="nl-NL"/>
        </w:rPr>
        <w:t>)</w:t>
      </w:r>
      <w:r w:rsidR="00423AFF" w:rsidRPr="002B7FA5">
        <w:rPr>
          <w:rStyle w:val="Wyrnieniedelikatne"/>
          <w:rFonts w:asciiTheme="minorHAnsi" w:hAnsiTheme="minorHAnsi" w:cstheme="minorHAnsi"/>
          <w:i w:val="0"/>
          <w:iCs w:val="0"/>
          <w:color w:val="auto"/>
          <w:sz w:val="24"/>
          <w:szCs w:val="24"/>
          <w:lang w:val="nl-NL"/>
        </w:rPr>
        <w:t xml:space="preserve">:  </w:t>
      </w:r>
    </w:p>
    <w:p w14:paraId="44595F4A" w14:textId="77777777" w:rsidR="00A8154D" w:rsidRPr="00A8154D" w:rsidRDefault="00A8154D" w:rsidP="00A8154D">
      <w:pPr>
        <w:rPr>
          <w:lang w:val="nl-NL"/>
        </w:rPr>
      </w:pPr>
    </w:p>
    <w:p w14:paraId="2361A0DE" w14:textId="5722C18B" w:rsidR="00CB6EDC" w:rsidRPr="002B7FA5" w:rsidRDefault="008A49BA">
      <w:pPr>
        <w:rPr>
          <w:rStyle w:val="Wyrnieniedelikatne"/>
          <w:rFonts w:asciiTheme="minorHAnsi" w:hAnsiTheme="minorHAnsi" w:cstheme="minorHAnsi"/>
          <w:i w:val="0"/>
          <w:iCs w:val="0"/>
          <w:color w:val="auto"/>
          <w:sz w:val="24"/>
          <w:szCs w:val="24"/>
          <w:lang w:val="nl-NL"/>
        </w:rPr>
      </w:pPr>
      <w:r w:rsidRPr="002B7FA5">
        <w:rPr>
          <w:rStyle w:val="Wyrnieniedelikatne"/>
          <w:rFonts w:asciiTheme="minorHAnsi" w:hAnsiTheme="minorHAnsi" w:cstheme="minorHAnsi"/>
          <w:i w:val="0"/>
          <w:iCs w:val="0"/>
          <w:color w:val="auto"/>
          <w:sz w:val="24"/>
          <w:szCs w:val="24"/>
          <w:lang w:val="nl-NL"/>
        </w:rPr>
        <w:t>...............................................................................................................................</w:t>
      </w:r>
      <w:r w:rsidR="00AA6AA2">
        <w:rPr>
          <w:rStyle w:val="Wyrnieniedelikatne"/>
          <w:rFonts w:asciiTheme="minorHAnsi" w:hAnsiTheme="minorHAnsi" w:cstheme="minorHAnsi"/>
          <w:i w:val="0"/>
          <w:iCs w:val="0"/>
          <w:color w:val="auto"/>
          <w:sz w:val="24"/>
          <w:szCs w:val="24"/>
          <w:lang w:val="nl-NL"/>
        </w:rPr>
        <w:t>.....</w:t>
      </w:r>
      <w:r w:rsidRPr="002B7FA5">
        <w:rPr>
          <w:rStyle w:val="Wyrnieniedelikatne"/>
          <w:rFonts w:asciiTheme="minorHAnsi" w:hAnsiTheme="minorHAnsi" w:cstheme="minorHAnsi"/>
          <w:i w:val="0"/>
          <w:iCs w:val="0"/>
          <w:color w:val="auto"/>
          <w:sz w:val="24"/>
          <w:szCs w:val="24"/>
          <w:lang w:val="nl-NL"/>
        </w:rPr>
        <w:t>................................</w:t>
      </w:r>
    </w:p>
    <w:p w14:paraId="73651B58" w14:textId="77777777" w:rsidR="001A3417" w:rsidRPr="002B7FA5" w:rsidRDefault="001A3417" w:rsidP="003D28B7">
      <w:pPr>
        <w:rPr>
          <w:rStyle w:val="Wyrnieniedelikatne"/>
          <w:rFonts w:asciiTheme="minorHAnsi" w:hAnsiTheme="minorHAnsi" w:cstheme="minorHAnsi"/>
          <w:i w:val="0"/>
          <w:iCs w:val="0"/>
          <w:color w:val="auto"/>
          <w:sz w:val="24"/>
          <w:szCs w:val="24"/>
          <w:lang w:val="nl-NL"/>
        </w:rPr>
      </w:pPr>
    </w:p>
    <w:p w14:paraId="18C21162" w14:textId="77777777" w:rsidR="00AE3EAF" w:rsidRDefault="008A49BA">
      <w:pPr>
        <w:rPr>
          <w:rFonts w:asciiTheme="minorHAnsi" w:hAnsiTheme="minorHAnsi" w:cstheme="minorHAnsi"/>
          <w:bCs/>
          <w:sz w:val="24"/>
          <w:szCs w:val="24"/>
          <w:lang w:val="nl-NL"/>
        </w:rPr>
      </w:pPr>
      <w:r w:rsidRPr="002B7FA5">
        <w:rPr>
          <w:rFonts w:asciiTheme="minorHAnsi" w:hAnsiTheme="minorHAnsi" w:cstheme="minorHAnsi"/>
          <w:bCs/>
          <w:sz w:val="24"/>
          <w:szCs w:val="24"/>
          <w:lang w:val="nl-NL"/>
        </w:rPr>
        <w:t>Author of the</w:t>
      </w:r>
      <w:r w:rsidR="00AE3EAF">
        <w:rPr>
          <w:rFonts w:asciiTheme="minorHAnsi" w:hAnsiTheme="minorHAnsi" w:cstheme="minorHAnsi"/>
          <w:bCs/>
          <w:sz w:val="24"/>
          <w:szCs w:val="24"/>
          <w:lang w:val="nl-NL"/>
        </w:rPr>
        <w:t xml:space="preserve"> original </w:t>
      </w:r>
      <w:r w:rsidRPr="002B7FA5">
        <w:rPr>
          <w:rFonts w:asciiTheme="minorHAnsi" w:hAnsiTheme="minorHAnsi" w:cstheme="minorHAnsi"/>
          <w:bCs/>
          <w:sz w:val="24"/>
          <w:szCs w:val="24"/>
          <w:lang w:val="nl-NL"/>
        </w:rPr>
        <w:t>text *</w:t>
      </w:r>
      <w:r w:rsidR="00776857" w:rsidRPr="002B7FA5">
        <w:rPr>
          <w:rFonts w:asciiTheme="minorHAnsi" w:hAnsiTheme="minorHAnsi" w:cstheme="minorHAnsi"/>
          <w:bCs/>
          <w:color w:val="FF0000"/>
          <w:sz w:val="24"/>
          <w:szCs w:val="24"/>
          <w:lang w:val="nl-NL"/>
        </w:rPr>
        <w:t>(Au</w:t>
      </w:r>
      <w:r w:rsidR="007B78CC" w:rsidRPr="002B7FA5">
        <w:rPr>
          <w:rFonts w:asciiTheme="minorHAnsi" w:hAnsiTheme="minorHAnsi" w:cstheme="minorHAnsi"/>
          <w:bCs/>
          <w:color w:val="FF0000"/>
          <w:sz w:val="24"/>
          <w:szCs w:val="24"/>
          <w:lang w:val="nl-NL"/>
        </w:rPr>
        <w:t>t</w:t>
      </w:r>
      <w:r w:rsidR="00776857" w:rsidRPr="002B7FA5">
        <w:rPr>
          <w:rFonts w:asciiTheme="minorHAnsi" w:hAnsiTheme="minorHAnsi" w:cstheme="minorHAnsi"/>
          <w:bCs/>
          <w:color w:val="FF0000"/>
          <w:sz w:val="24"/>
          <w:szCs w:val="24"/>
          <w:lang w:val="nl-NL"/>
        </w:rPr>
        <w:t>or</w:t>
      </w:r>
      <w:r w:rsidR="00AE3EAF">
        <w:rPr>
          <w:rFonts w:asciiTheme="minorHAnsi" w:hAnsiTheme="minorHAnsi" w:cstheme="minorHAnsi"/>
          <w:bCs/>
          <w:color w:val="FF0000"/>
          <w:sz w:val="24"/>
          <w:szCs w:val="24"/>
          <w:lang w:val="nl-NL"/>
        </w:rPr>
        <w:t xml:space="preserve"> oryginalnego </w:t>
      </w:r>
      <w:r w:rsidR="00776857" w:rsidRPr="002B7FA5">
        <w:rPr>
          <w:rFonts w:asciiTheme="minorHAnsi" w:hAnsiTheme="minorHAnsi" w:cstheme="minorHAnsi"/>
          <w:bCs/>
          <w:color w:val="FF0000"/>
          <w:sz w:val="24"/>
          <w:szCs w:val="24"/>
          <w:lang w:val="nl-NL"/>
        </w:rPr>
        <w:t>tekstu)</w:t>
      </w:r>
      <w:r w:rsidR="00712A81" w:rsidRPr="002B7FA5">
        <w:rPr>
          <w:rFonts w:asciiTheme="minorHAnsi" w:hAnsiTheme="minorHAnsi" w:cstheme="minorHAnsi"/>
          <w:bCs/>
          <w:sz w:val="24"/>
          <w:szCs w:val="24"/>
          <w:lang w:val="nl-NL"/>
        </w:rPr>
        <w:t>:</w:t>
      </w:r>
      <w:r w:rsidR="006872FE" w:rsidRPr="002B7FA5">
        <w:rPr>
          <w:rFonts w:asciiTheme="minorHAnsi" w:hAnsiTheme="minorHAnsi" w:cstheme="minorHAnsi"/>
          <w:bCs/>
          <w:sz w:val="24"/>
          <w:szCs w:val="24"/>
          <w:lang w:val="nl-NL"/>
        </w:rPr>
        <w:t xml:space="preserve"> </w:t>
      </w:r>
    </w:p>
    <w:p w14:paraId="6B255AFC" w14:textId="77777777" w:rsidR="00AE3EAF" w:rsidRDefault="00AE3EAF">
      <w:pPr>
        <w:rPr>
          <w:rFonts w:asciiTheme="minorHAnsi" w:hAnsiTheme="minorHAnsi" w:cstheme="minorHAnsi"/>
          <w:bCs/>
          <w:sz w:val="24"/>
          <w:szCs w:val="24"/>
          <w:lang w:val="nl-NL"/>
        </w:rPr>
      </w:pPr>
    </w:p>
    <w:p w14:paraId="38B7E75F" w14:textId="7CC1D3C8" w:rsidR="00CB6EDC" w:rsidRPr="00191A2D" w:rsidRDefault="008A49BA">
      <w:pPr>
        <w:rPr>
          <w:rStyle w:val="Wyrnieniedelikatne"/>
          <w:rFonts w:asciiTheme="minorHAnsi" w:hAnsiTheme="minorHAnsi" w:cstheme="minorHAnsi"/>
          <w:i w:val="0"/>
          <w:iCs w:val="0"/>
          <w:color w:val="auto"/>
          <w:sz w:val="24"/>
          <w:szCs w:val="24"/>
        </w:rPr>
      </w:pPr>
      <w:r w:rsidRPr="00191A2D">
        <w:rPr>
          <w:rStyle w:val="Wyrnieniedelikatne"/>
          <w:rFonts w:asciiTheme="minorHAnsi" w:hAnsiTheme="minorHAnsi" w:cstheme="minorHAnsi"/>
          <w:i w:val="0"/>
          <w:iCs w:val="0"/>
          <w:color w:val="auto"/>
          <w:sz w:val="24"/>
          <w:szCs w:val="24"/>
        </w:rPr>
        <w:t>.................................................................</w:t>
      </w:r>
      <w:r w:rsidR="00AA6AA2" w:rsidRPr="00191A2D">
        <w:rPr>
          <w:rStyle w:val="Wyrnieniedelikatne"/>
          <w:rFonts w:asciiTheme="minorHAnsi" w:hAnsiTheme="minorHAnsi" w:cstheme="minorHAnsi"/>
          <w:i w:val="0"/>
          <w:iCs w:val="0"/>
          <w:color w:val="auto"/>
          <w:sz w:val="24"/>
          <w:szCs w:val="24"/>
        </w:rPr>
        <w:t>........</w:t>
      </w:r>
      <w:r w:rsidRPr="00191A2D">
        <w:rPr>
          <w:rStyle w:val="Wyrnieniedelikatne"/>
          <w:rFonts w:asciiTheme="minorHAnsi" w:hAnsiTheme="minorHAnsi" w:cstheme="minorHAnsi"/>
          <w:i w:val="0"/>
          <w:iCs w:val="0"/>
          <w:color w:val="auto"/>
          <w:sz w:val="24"/>
          <w:szCs w:val="24"/>
        </w:rPr>
        <w:t>....................</w:t>
      </w:r>
      <w:r w:rsidR="00AE3EAF" w:rsidRPr="00191A2D">
        <w:rPr>
          <w:rStyle w:val="Wyrnieniedelikatne"/>
          <w:rFonts w:asciiTheme="minorHAnsi" w:hAnsiTheme="minorHAnsi" w:cstheme="minorHAnsi"/>
          <w:i w:val="0"/>
          <w:iCs w:val="0"/>
          <w:color w:val="auto"/>
          <w:sz w:val="24"/>
          <w:szCs w:val="24"/>
        </w:rPr>
        <w:t>........................................................</w:t>
      </w:r>
      <w:r w:rsidRPr="00191A2D">
        <w:rPr>
          <w:rStyle w:val="Wyrnieniedelikatne"/>
          <w:rFonts w:asciiTheme="minorHAnsi" w:hAnsiTheme="minorHAnsi" w:cstheme="minorHAnsi"/>
          <w:i w:val="0"/>
          <w:iCs w:val="0"/>
          <w:color w:val="auto"/>
          <w:sz w:val="24"/>
          <w:szCs w:val="24"/>
        </w:rPr>
        <w:t>...............</w:t>
      </w:r>
    </w:p>
    <w:p w14:paraId="78B405B7" w14:textId="77777777" w:rsidR="00740168" w:rsidRPr="00191A2D" w:rsidRDefault="00740168" w:rsidP="005E34F2">
      <w:pPr>
        <w:rPr>
          <w:rFonts w:asciiTheme="minorHAnsi" w:hAnsiTheme="minorHAnsi" w:cstheme="minorHAnsi"/>
          <w:sz w:val="24"/>
          <w:szCs w:val="24"/>
        </w:rPr>
      </w:pPr>
    </w:p>
    <w:p w14:paraId="329894D5" w14:textId="77777777" w:rsidR="00191A2D" w:rsidRDefault="00191A2D" w:rsidP="005E34F2">
      <w:pPr>
        <w:rPr>
          <w:rFonts w:asciiTheme="minorHAnsi" w:hAnsiTheme="minorHAnsi" w:cstheme="minorHAnsi"/>
          <w:sz w:val="24"/>
          <w:szCs w:val="24"/>
        </w:rPr>
      </w:pPr>
      <w:r w:rsidRPr="00191A2D">
        <w:rPr>
          <w:rFonts w:asciiTheme="minorHAnsi" w:hAnsiTheme="minorHAnsi" w:cstheme="minorHAnsi"/>
          <w:sz w:val="24"/>
          <w:szCs w:val="24"/>
        </w:rPr>
        <w:t>Author of original illustrations</w:t>
      </w:r>
      <w:r w:rsidR="008A49BA" w:rsidRPr="00191A2D">
        <w:rPr>
          <w:rFonts w:asciiTheme="minorHAnsi" w:hAnsiTheme="minorHAnsi" w:cstheme="minorHAnsi"/>
          <w:sz w:val="24"/>
          <w:szCs w:val="24"/>
        </w:rPr>
        <w:t>*</w:t>
      </w:r>
      <w:r w:rsidRPr="00191A2D">
        <w:rPr>
          <w:rFonts w:asciiTheme="minorHAnsi" w:hAnsiTheme="minorHAnsi" w:cstheme="minorHAnsi"/>
          <w:sz w:val="24"/>
          <w:szCs w:val="24"/>
        </w:rPr>
        <w:t xml:space="preserve"> </w:t>
      </w:r>
      <w:r w:rsidRPr="00191A2D">
        <w:rPr>
          <w:rFonts w:asciiTheme="minorHAnsi" w:hAnsiTheme="minorHAnsi" w:cstheme="minorHAnsi"/>
          <w:color w:val="FF0000"/>
        </w:rPr>
        <w:t>(Autor oryginalnych ilustracji)</w:t>
      </w:r>
      <w:r w:rsidRPr="00191A2D">
        <w:rPr>
          <w:rFonts w:asciiTheme="minorHAnsi" w:hAnsiTheme="minorHAnsi" w:cstheme="minorHAnsi"/>
          <w:color w:val="FF0000"/>
          <w:sz w:val="24"/>
          <w:szCs w:val="24"/>
        </w:rPr>
        <w:t xml:space="preserve"> </w:t>
      </w:r>
      <w:r w:rsidR="008A49BA" w:rsidRPr="00191A2D">
        <w:rPr>
          <w:rFonts w:asciiTheme="minorHAnsi" w:hAnsiTheme="minorHAnsi" w:cstheme="minorHAnsi"/>
          <w:sz w:val="24"/>
          <w:szCs w:val="24"/>
        </w:rPr>
        <w:t xml:space="preserve">: </w:t>
      </w:r>
    </w:p>
    <w:p w14:paraId="69A166C8" w14:textId="77777777" w:rsidR="00191A2D" w:rsidRDefault="00191A2D" w:rsidP="005E34F2">
      <w:pPr>
        <w:rPr>
          <w:rFonts w:asciiTheme="minorHAnsi" w:hAnsiTheme="minorHAnsi" w:cstheme="minorHAnsi"/>
          <w:sz w:val="24"/>
          <w:szCs w:val="24"/>
        </w:rPr>
      </w:pPr>
    </w:p>
    <w:p w14:paraId="02340CD2" w14:textId="123F6F1E" w:rsidR="005E34F2" w:rsidRPr="00191A2D" w:rsidRDefault="008F2A71" w:rsidP="005E34F2">
      <w:pPr>
        <w:rPr>
          <w:rFonts w:asciiTheme="minorHAnsi" w:hAnsiTheme="minorHAnsi" w:cstheme="minorHAnsi"/>
          <w:sz w:val="24"/>
          <w:szCs w:val="24"/>
        </w:rPr>
      </w:pPr>
      <w:r w:rsidRPr="00191A2D">
        <w:rPr>
          <w:rFonts w:asciiTheme="minorHAnsi" w:hAnsiTheme="minorHAnsi" w:cstheme="minorHAnsi"/>
          <w:sz w:val="24"/>
          <w:szCs w:val="24"/>
        </w:rPr>
        <w:t>..........................................................................................................</w:t>
      </w:r>
      <w:r w:rsidR="00FA3E51">
        <w:rPr>
          <w:rFonts w:asciiTheme="minorHAnsi" w:hAnsiTheme="minorHAnsi" w:cstheme="minorHAnsi"/>
          <w:sz w:val="24"/>
          <w:szCs w:val="24"/>
        </w:rPr>
        <w:t>.................</w:t>
      </w:r>
      <w:r w:rsidRPr="00191A2D">
        <w:rPr>
          <w:rFonts w:asciiTheme="minorHAnsi" w:hAnsiTheme="minorHAnsi" w:cstheme="minorHAnsi"/>
          <w:sz w:val="24"/>
          <w:szCs w:val="24"/>
        </w:rPr>
        <w:t>.</w:t>
      </w:r>
      <w:r w:rsidR="00AA6AA2" w:rsidRPr="00191A2D">
        <w:rPr>
          <w:rFonts w:asciiTheme="minorHAnsi" w:hAnsiTheme="minorHAnsi" w:cstheme="minorHAnsi"/>
          <w:sz w:val="24"/>
          <w:szCs w:val="24"/>
        </w:rPr>
        <w:t>......</w:t>
      </w:r>
      <w:r w:rsidRPr="00191A2D">
        <w:rPr>
          <w:rFonts w:asciiTheme="minorHAnsi" w:hAnsiTheme="minorHAnsi" w:cstheme="minorHAnsi"/>
          <w:sz w:val="24"/>
          <w:szCs w:val="24"/>
        </w:rPr>
        <w:t>.....................................</w:t>
      </w:r>
      <w:r w:rsidR="008A49BA" w:rsidRPr="00191A2D">
        <w:rPr>
          <w:rFonts w:asciiTheme="minorHAnsi" w:hAnsiTheme="minorHAnsi" w:cstheme="minorHAnsi"/>
          <w:sz w:val="24"/>
          <w:szCs w:val="24"/>
        </w:rPr>
        <w:t>.</w:t>
      </w:r>
    </w:p>
    <w:p w14:paraId="21DC7795" w14:textId="77777777" w:rsidR="008767AD" w:rsidRPr="00191A2D" w:rsidRDefault="008767AD" w:rsidP="005E34F2">
      <w:pPr>
        <w:rPr>
          <w:rFonts w:asciiTheme="minorHAnsi" w:hAnsiTheme="minorHAnsi" w:cstheme="minorHAnsi"/>
          <w:sz w:val="24"/>
          <w:szCs w:val="24"/>
        </w:rPr>
      </w:pPr>
    </w:p>
    <w:p w14:paraId="60407B2D" w14:textId="77777777" w:rsidR="00FA3E51" w:rsidRDefault="00191A2D">
      <w:pPr>
        <w:rPr>
          <w:rFonts w:asciiTheme="minorHAnsi" w:hAnsiTheme="minorHAnsi" w:cstheme="minorHAnsi"/>
          <w:sz w:val="24"/>
          <w:szCs w:val="24"/>
          <w:lang w:val="nl-NL"/>
        </w:rPr>
      </w:pPr>
      <w:r>
        <w:rPr>
          <w:rFonts w:asciiTheme="minorHAnsi" w:hAnsiTheme="minorHAnsi" w:cstheme="minorHAnsi"/>
          <w:sz w:val="24"/>
          <w:szCs w:val="24"/>
          <w:lang w:val="nl-NL"/>
        </w:rPr>
        <w:t>Publisher</w:t>
      </w:r>
      <w:r w:rsidR="005600B3" w:rsidRPr="00AE3EAF">
        <w:rPr>
          <w:rFonts w:asciiTheme="minorHAnsi" w:hAnsiTheme="minorHAnsi" w:cstheme="minorHAnsi"/>
          <w:sz w:val="24"/>
          <w:szCs w:val="24"/>
          <w:lang w:val="nl-NL"/>
        </w:rPr>
        <w:t xml:space="preserve"> </w:t>
      </w:r>
      <w:r w:rsidR="00F23A65" w:rsidRPr="00AE3EAF">
        <w:rPr>
          <w:rFonts w:asciiTheme="minorHAnsi" w:hAnsiTheme="minorHAnsi" w:cstheme="minorHAnsi"/>
          <w:color w:val="FF0000"/>
          <w:sz w:val="24"/>
          <w:szCs w:val="24"/>
          <w:lang w:val="nl-NL"/>
        </w:rPr>
        <w:t>(</w:t>
      </w:r>
      <w:r w:rsidR="00FA3E51">
        <w:rPr>
          <w:rFonts w:asciiTheme="minorHAnsi" w:hAnsiTheme="minorHAnsi" w:cstheme="minorHAnsi"/>
          <w:color w:val="FF0000"/>
          <w:sz w:val="24"/>
          <w:szCs w:val="24"/>
          <w:lang w:val="nl-NL"/>
        </w:rPr>
        <w:t>Wydawca)</w:t>
      </w:r>
      <w:r w:rsidR="008F2A71" w:rsidRPr="00AE3EAF">
        <w:rPr>
          <w:rFonts w:asciiTheme="minorHAnsi" w:hAnsiTheme="minorHAnsi" w:cstheme="minorHAnsi"/>
          <w:sz w:val="24"/>
          <w:szCs w:val="24"/>
          <w:lang w:val="nl-NL"/>
        </w:rPr>
        <w:t>:</w:t>
      </w:r>
      <w:r w:rsidR="005F65A4" w:rsidRPr="00AE3EAF">
        <w:rPr>
          <w:rFonts w:asciiTheme="minorHAnsi" w:hAnsiTheme="minorHAnsi" w:cstheme="minorHAnsi"/>
          <w:sz w:val="24"/>
          <w:szCs w:val="24"/>
          <w:lang w:val="nl-NL"/>
        </w:rPr>
        <w:t xml:space="preserve"> </w:t>
      </w:r>
    </w:p>
    <w:p w14:paraId="78A6F89C" w14:textId="77777777" w:rsidR="00FA3E51" w:rsidRDefault="00FA3E51">
      <w:pPr>
        <w:rPr>
          <w:rFonts w:asciiTheme="minorHAnsi" w:hAnsiTheme="minorHAnsi" w:cstheme="minorHAnsi"/>
          <w:sz w:val="24"/>
          <w:szCs w:val="24"/>
          <w:lang w:val="nl-NL"/>
        </w:rPr>
      </w:pPr>
    </w:p>
    <w:p w14:paraId="21E457D0" w14:textId="62A32C30" w:rsidR="00CB6EDC" w:rsidRPr="00AE3EAF" w:rsidRDefault="005F65A4">
      <w:pPr>
        <w:rPr>
          <w:rFonts w:asciiTheme="minorHAnsi" w:hAnsiTheme="minorHAnsi" w:cstheme="minorHAnsi"/>
          <w:sz w:val="24"/>
          <w:szCs w:val="24"/>
          <w:lang w:val="nl-NL"/>
        </w:rPr>
      </w:pPr>
      <w:r w:rsidRPr="00AE3EAF">
        <w:rPr>
          <w:rFonts w:asciiTheme="minorHAnsi" w:hAnsiTheme="minorHAnsi" w:cstheme="minorHAnsi"/>
          <w:sz w:val="24"/>
          <w:szCs w:val="24"/>
          <w:lang w:val="nl-NL"/>
        </w:rPr>
        <w:t xml:space="preserve"> </w:t>
      </w:r>
      <w:r w:rsidR="008F2A71" w:rsidRPr="00AE3EAF">
        <w:rPr>
          <w:rFonts w:asciiTheme="minorHAnsi" w:hAnsiTheme="minorHAnsi" w:cstheme="minorHAnsi"/>
          <w:sz w:val="24"/>
          <w:szCs w:val="24"/>
          <w:lang w:val="nl-NL"/>
        </w:rPr>
        <w:t>..................................................................................</w:t>
      </w:r>
      <w:r w:rsidR="00AA6AA2" w:rsidRPr="00AE3EAF">
        <w:rPr>
          <w:rFonts w:asciiTheme="minorHAnsi" w:hAnsiTheme="minorHAnsi" w:cstheme="minorHAnsi"/>
          <w:sz w:val="24"/>
          <w:szCs w:val="24"/>
          <w:lang w:val="nl-NL"/>
        </w:rPr>
        <w:t>.....</w:t>
      </w:r>
      <w:r w:rsidR="008F2A71" w:rsidRPr="00AE3EAF">
        <w:rPr>
          <w:rFonts w:asciiTheme="minorHAnsi" w:hAnsiTheme="minorHAnsi" w:cstheme="minorHAnsi"/>
          <w:sz w:val="24"/>
          <w:szCs w:val="24"/>
          <w:lang w:val="nl-NL"/>
        </w:rPr>
        <w:t>..........</w:t>
      </w:r>
      <w:r w:rsidR="00FA3E51">
        <w:rPr>
          <w:rFonts w:asciiTheme="minorHAnsi" w:hAnsiTheme="minorHAnsi" w:cstheme="minorHAnsi"/>
          <w:sz w:val="24"/>
          <w:szCs w:val="24"/>
          <w:lang w:val="nl-NL"/>
        </w:rPr>
        <w:t>.....................................</w:t>
      </w:r>
      <w:r w:rsidR="008F2A71" w:rsidRPr="00AE3EAF">
        <w:rPr>
          <w:rFonts w:asciiTheme="minorHAnsi" w:hAnsiTheme="minorHAnsi" w:cstheme="minorHAnsi"/>
          <w:sz w:val="24"/>
          <w:szCs w:val="24"/>
          <w:lang w:val="nl-NL"/>
        </w:rPr>
        <w:t>..............</w:t>
      </w:r>
      <w:r w:rsidR="008A49BA" w:rsidRPr="00AE3EAF">
        <w:rPr>
          <w:rFonts w:asciiTheme="minorHAnsi" w:hAnsiTheme="minorHAnsi" w:cstheme="minorHAnsi"/>
          <w:sz w:val="24"/>
          <w:szCs w:val="24"/>
          <w:lang w:val="nl-NL"/>
        </w:rPr>
        <w:t>.....................</w:t>
      </w:r>
    </w:p>
    <w:p w14:paraId="50099862" w14:textId="77777777" w:rsidR="005E34F2" w:rsidRPr="00AE3EAF" w:rsidRDefault="005E34F2" w:rsidP="005E34F2">
      <w:pPr>
        <w:rPr>
          <w:rFonts w:asciiTheme="minorHAnsi" w:hAnsiTheme="minorHAnsi" w:cstheme="minorHAnsi"/>
          <w:sz w:val="24"/>
          <w:szCs w:val="24"/>
          <w:lang w:val="nl-NL"/>
        </w:rPr>
      </w:pPr>
    </w:p>
    <w:p w14:paraId="67402AD3" w14:textId="34BFC6D8" w:rsidR="00FA3E51" w:rsidRDefault="00FA3E51">
      <w:pPr>
        <w:rPr>
          <w:rFonts w:asciiTheme="minorHAnsi" w:hAnsiTheme="minorHAnsi" w:cstheme="minorHAnsi"/>
          <w:sz w:val="24"/>
          <w:szCs w:val="24"/>
          <w:lang w:val="nl-NL"/>
        </w:rPr>
      </w:pPr>
      <w:r w:rsidRPr="00FA3E51">
        <w:rPr>
          <w:rFonts w:asciiTheme="minorHAnsi" w:hAnsiTheme="minorHAnsi" w:cstheme="minorHAnsi"/>
          <w:sz w:val="24"/>
          <w:szCs w:val="24"/>
          <w:lang w:val="nl-NL"/>
        </w:rPr>
        <w:t>Ye</w:t>
      </w:r>
      <w:r>
        <w:rPr>
          <w:rFonts w:asciiTheme="minorHAnsi" w:hAnsiTheme="minorHAnsi" w:cstheme="minorHAnsi"/>
          <w:sz w:val="24"/>
          <w:szCs w:val="24"/>
          <w:lang w:val="nl-NL"/>
        </w:rPr>
        <w:t xml:space="preserve">ar of publication* </w:t>
      </w:r>
      <w:r w:rsidRPr="00FA3E51">
        <w:rPr>
          <w:rFonts w:asciiTheme="minorHAnsi" w:hAnsiTheme="minorHAnsi" w:cstheme="minorHAnsi"/>
          <w:color w:val="FF0000"/>
          <w:sz w:val="24"/>
          <w:szCs w:val="24"/>
          <w:lang w:val="nl-NL"/>
        </w:rPr>
        <w:t>(Year of publication)</w:t>
      </w:r>
      <w:r>
        <w:rPr>
          <w:rFonts w:asciiTheme="minorHAnsi" w:hAnsiTheme="minorHAnsi" w:cstheme="minorHAnsi"/>
          <w:sz w:val="24"/>
          <w:szCs w:val="24"/>
          <w:lang w:val="nl-NL"/>
        </w:rPr>
        <w:t>:</w:t>
      </w:r>
    </w:p>
    <w:p w14:paraId="280DE27C" w14:textId="77777777" w:rsidR="00FA3E51" w:rsidRDefault="00FA3E51">
      <w:pPr>
        <w:rPr>
          <w:rFonts w:asciiTheme="minorHAnsi" w:hAnsiTheme="minorHAnsi" w:cstheme="minorHAnsi"/>
          <w:sz w:val="24"/>
          <w:szCs w:val="24"/>
          <w:lang w:val="nl-NL"/>
        </w:rPr>
      </w:pPr>
    </w:p>
    <w:p w14:paraId="6FAE69A5" w14:textId="1117CDD7" w:rsidR="00FA3E51" w:rsidRDefault="00FA3E51">
      <w:pPr>
        <w:rPr>
          <w:rFonts w:asciiTheme="minorHAnsi" w:hAnsiTheme="minorHAnsi" w:cstheme="minorHAnsi"/>
          <w:sz w:val="24"/>
          <w:szCs w:val="24"/>
          <w:lang w:val="nl-NL"/>
        </w:rPr>
      </w:pPr>
      <w:r w:rsidRPr="00AE3EAF">
        <w:rPr>
          <w:rFonts w:asciiTheme="minorHAnsi" w:hAnsiTheme="minorHAnsi" w:cstheme="minorHAnsi"/>
          <w:sz w:val="24"/>
          <w:szCs w:val="24"/>
          <w:lang w:val="nl-NL"/>
        </w:rPr>
        <w:t>.................................................................................................</w:t>
      </w:r>
      <w:r>
        <w:rPr>
          <w:rFonts w:asciiTheme="minorHAnsi" w:hAnsiTheme="minorHAnsi" w:cstheme="minorHAnsi"/>
          <w:sz w:val="24"/>
          <w:szCs w:val="24"/>
          <w:lang w:val="nl-NL"/>
        </w:rPr>
        <w:t>.....................................</w:t>
      </w:r>
      <w:r w:rsidRPr="00AE3EAF">
        <w:rPr>
          <w:rFonts w:asciiTheme="minorHAnsi" w:hAnsiTheme="minorHAnsi" w:cstheme="minorHAnsi"/>
          <w:sz w:val="24"/>
          <w:szCs w:val="24"/>
          <w:lang w:val="nl-NL"/>
        </w:rPr>
        <w:t>...................................</w:t>
      </w:r>
    </w:p>
    <w:p w14:paraId="66D381B1" w14:textId="77777777" w:rsidR="00FA3E51" w:rsidRPr="00FA3E51" w:rsidRDefault="00FA3E51">
      <w:pPr>
        <w:rPr>
          <w:rFonts w:asciiTheme="minorHAnsi" w:hAnsiTheme="minorHAnsi" w:cstheme="minorHAnsi"/>
          <w:sz w:val="24"/>
          <w:szCs w:val="24"/>
          <w:lang w:val="nl-NL"/>
        </w:rPr>
      </w:pPr>
    </w:p>
    <w:p w14:paraId="00674770" w14:textId="77777777" w:rsidR="00A45422" w:rsidRDefault="00A45422">
      <w:pPr>
        <w:rPr>
          <w:rFonts w:asciiTheme="minorHAnsi" w:hAnsiTheme="minorHAnsi" w:cstheme="minorHAnsi"/>
          <w:sz w:val="24"/>
          <w:szCs w:val="24"/>
          <w:lang w:val="nl-NL"/>
        </w:rPr>
      </w:pPr>
    </w:p>
    <w:p w14:paraId="5CE13CE1" w14:textId="77777777" w:rsidR="00A45422" w:rsidRDefault="00A45422">
      <w:pPr>
        <w:rPr>
          <w:rFonts w:asciiTheme="minorHAnsi" w:hAnsiTheme="minorHAnsi" w:cstheme="minorHAnsi"/>
          <w:sz w:val="24"/>
          <w:szCs w:val="24"/>
          <w:lang w:val="nl-NL"/>
        </w:rPr>
      </w:pPr>
    </w:p>
    <w:p w14:paraId="631DDDCA" w14:textId="77777777" w:rsidR="00A45422" w:rsidRDefault="00A45422">
      <w:pPr>
        <w:rPr>
          <w:rFonts w:asciiTheme="minorHAnsi" w:hAnsiTheme="minorHAnsi" w:cstheme="minorHAnsi"/>
          <w:sz w:val="24"/>
          <w:szCs w:val="24"/>
          <w:lang w:val="nl-NL"/>
        </w:rPr>
      </w:pPr>
    </w:p>
    <w:p w14:paraId="276D0566" w14:textId="77777777" w:rsidR="00A45422" w:rsidRDefault="00A45422">
      <w:pPr>
        <w:rPr>
          <w:rFonts w:asciiTheme="minorHAnsi" w:hAnsiTheme="minorHAnsi" w:cstheme="minorHAnsi"/>
          <w:sz w:val="24"/>
          <w:szCs w:val="24"/>
          <w:lang w:val="nl-NL"/>
        </w:rPr>
      </w:pPr>
    </w:p>
    <w:p w14:paraId="4BDD5F76" w14:textId="6D8CB188" w:rsidR="00A45422" w:rsidRPr="0015702A" w:rsidRDefault="00D969D8" w:rsidP="00D969D8">
      <w:pPr>
        <w:jc w:val="right"/>
        <w:rPr>
          <w:rFonts w:asciiTheme="minorHAnsi" w:hAnsiTheme="minorHAnsi" w:cstheme="minorHAnsi"/>
          <w:color w:val="FF0000"/>
        </w:rPr>
      </w:pPr>
      <w:r w:rsidRPr="0015702A">
        <w:rPr>
          <w:rFonts w:asciiTheme="minorHAnsi" w:hAnsiTheme="minorHAnsi" w:cstheme="minorHAnsi"/>
          <w:sz w:val="24"/>
          <w:szCs w:val="24"/>
        </w:rPr>
        <w:t xml:space="preserve">Page 1/2 </w:t>
      </w:r>
      <w:r w:rsidRPr="0015702A">
        <w:rPr>
          <w:rFonts w:asciiTheme="minorHAnsi" w:hAnsiTheme="minorHAnsi" w:cstheme="minorHAnsi"/>
          <w:color w:val="FF0000"/>
          <w:sz w:val="24"/>
          <w:szCs w:val="24"/>
        </w:rPr>
        <w:t>(Strona 1/2)</w:t>
      </w:r>
    </w:p>
    <w:p w14:paraId="5DF79536" w14:textId="77777777" w:rsidR="00A45422" w:rsidRPr="0015702A" w:rsidRDefault="00A45422">
      <w:pPr>
        <w:rPr>
          <w:rFonts w:asciiTheme="minorHAnsi" w:hAnsiTheme="minorHAnsi" w:cstheme="minorHAnsi"/>
          <w:sz w:val="24"/>
          <w:szCs w:val="24"/>
        </w:rPr>
      </w:pPr>
    </w:p>
    <w:p w14:paraId="06AE99DC" w14:textId="7559D5F1" w:rsidR="0015702A" w:rsidRDefault="0015702A" w:rsidP="0015702A">
      <w:pPr>
        <w:pStyle w:val="Nagwek1"/>
        <w:rPr>
          <w:b w:val="0"/>
          <w:bCs/>
        </w:rPr>
      </w:pPr>
      <w:r w:rsidRPr="001A3417">
        <w:t xml:space="preserve">AUTHOR OF THE TACTILE ADAPTATION* </w:t>
      </w:r>
      <w:r>
        <w:t xml:space="preserve"> </w:t>
      </w:r>
      <w:r w:rsidRPr="005219F4">
        <w:rPr>
          <w:b w:val="0"/>
          <w:bCs/>
          <w:color w:val="FF0000"/>
          <w:sz w:val="22"/>
          <w:szCs w:val="22"/>
        </w:rPr>
        <w:t>(Autor dotykowe</w:t>
      </w:r>
      <w:r w:rsidR="005219F4" w:rsidRPr="005219F4">
        <w:rPr>
          <w:b w:val="0"/>
          <w:bCs/>
          <w:color w:val="FF0000"/>
          <w:sz w:val="22"/>
          <w:szCs w:val="22"/>
        </w:rPr>
        <w:t>j adaptacji)</w:t>
      </w:r>
      <w:r w:rsidRPr="005219F4">
        <w:rPr>
          <w:b w:val="0"/>
          <w:bCs/>
        </w:rPr>
        <w:t>:</w:t>
      </w:r>
    </w:p>
    <w:p w14:paraId="26A868D5" w14:textId="77777777" w:rsidR="005219F4" w:rsidRPr="005219F4" w:rsidRDefault="005219F4" w:rsidP="005219F4"/>
    <w:p w14:paraId="61DE4576" w14:textId="77777777" w:rsidR="005219F4" w:rsidRDefault="005219F4" w:rsidP="005219F4">
      <w:pPr>
        <w:rPr>
          <w:rFonts w:asciiTheme="minorHAnsi" w:hAnsiTheme="minorHAnsi" w:cstheme="minorHAnsi"/>
          <w:sz w:val="24"/>
          <w:szCs w:val="24"/>
          <w:lang w:val="nl-NL"/>
        </w:rPr>
      </w:pPr>
      <w:r w:rsidRPr="00AE3EAF">
        <w:rPr>
          <w:rFonts w:asciiTheme="minorHAnsi" w:hAnsiTheme="minorHAnsi" w:cstheme="minorHAnsi"/>
          <w:sz w:val="24"/>
          <w:szCs w:val="24"/>
          <w:lang w:val="nl-NL"/>
        </w:rPr>
        <w:t>.................................................................................................</w:t>
      </w:r>
      <w:r>
        <w:rPr>
          <w:rFonts w:asciiTheme="minorHAnsi" w:hAnsiTheme="minorHAnsi" w:cstheme="minorHAnsi"/>
          <w:sz w:val="24"/>
          <w:szCs w:val="24"/>
          <w:lang w:val="nl-NL"/>
        </w:rPr>
        <w:t>.....................................</w:t>
      </w:r>
      <w:r w:rsidRPr="00AE3EAF">
        <w:rPr>
          <w:rFonts w:asciiTheme="minorHAnsi" w:hAnsiTheme="minorHAnsi" w:cstheme="minorHAnsi"/>
          <w:sz w:val="24"/>
          <w:szCs w:val="24"/>
          <w:lang w:val="nl-NL"/>
        </w:rPr>
        <w:t>...................................</w:t>
      </w:r>
    </w:p>
    <w:p w14:paraId="1ED873F6" w14:textId="77777777" w:rsidR="00BA7F00" w:rsidRDefault="00BA7F00">
      <w:pPr>
        <w:rPr>
          <w:rFonts w:asciiTheme="minorHAnsi" w:hAnsiTheme="minorHAnsi" w:cstheme="minorHAnsi"/>
          <w:bCs/>
          <w:sz w:val="24"/>
          <w:szCs w:val="24"/>
        </w:rPr>
      </w:pPr>
    </w:p>
    <w:p w14:paraId="3D79CA3D" w14:textId="77777777" w:rsidR="005219F4" w:rsidRDefault="005219F4" w:rsidP="005219F4">
      <w:pPr>
        <w:rPr>
          <w:rFonts w:asciiTheme="minorHAnsi" w:hAnsiTheme="minorHAnsi" w:cstheme="minorHAnsi"/>
          <w:sz w:val="24"/>
          <w:szCs w:val="24"/>
          <w:lang w:val="nl-NL"/>
        </w:rPr>
      </w:pPr>
      <w:r w:rsidRPr="00AE3EAF">
        <w:rPr>
          <w:rFonts w:asciiTheme="minorHAnsi" w:hAnsiTheme="minorHAnsi" w:cstheme="minorHAnsi"/>
          <w:sz w:val="24"/>
          <w:szCs w:val="24"/>
          <w:lang w:val="nl-NL"/>
        </w:rPr>
        <w:t>.................................................................................................</w:t>
      </w:r>
      <w:r>
        <w:rPr>
          <w:rFonts w:asciiTheme="minorHAnsi" w:hAnsiTheme="minorHAnsi" w:cstheme="minorHAnsi"/>
          <w:sz w:val="24"/>
          <w:szCs w:val="24"/>
          <w:lang w:val="nl-NL"/>
        </w:rPr>
        <w:t>.....................................</w:t>
      </w:r>
      <w:r w:rsidRPr="00AE3EAF">
        <w:rPr>
          <w:rFonts w:asciiTheme="minorHAnsi" w:hAnsiTheme="minorHAnsi" w:cstheme="minorHAnsi"/>
          <w:sz w:val="24"/>
          <w:szCs w:val="24"/>
          <w:lang w:val="nl-NL"/>
        </w:rPr>
        <w:t>...................................</w:t>
      </w:r>
    </w:p>
    <w:p w14:paraId="1600F313" w14:textId="77777777" w:rsidR="005219F4" w:rsidRDefault="005219F4">
      <w:pPr>
        <w:rPr>
          <w:rFonts w:asciiTheme="minorHAnsi" w:hAnsiTheme="minorHAnsi" w:cstheme="minorHAnsi"/>
          <w:bCs/>
          <w:sz w:val="24"/>
          <w:szCs w:val="24"/>
        </w:rPr>
      </w:pPr>
    </w:p>
    <w:p w14:paraId="34FA979D" w14:textId="5D54838A" w:rsidR="00627588" w:rsidRPr="00362DFC" w:rsidRDefault="00627588" w:rsidP="00627588">
      <w:pPr>
        <w:rPr>
          <w:rStyle w:val="Wyrnieniedelikatne"/>
          <w:rFonts w:ascii="Arial" w:hAnsi="Arial" w:cs="Arial"/>
          <w:i w:val="0"/>
          <w:iCs w:val="0"/>
          <w:color w:val="000000" w:themeColor="text1"/>
          <w:sz w:val="24"/>
          <w:szCs w:val="24"/>
        </w:rPr>
      </w:pPr>
      <w:r w:rsidRPr="00362DFC">
        <w:rPr>
          <w:rStyle w:val="Wyrnieniedelikatne"/>
          <w:rFonts w:ascii="Arial" w:hAnsi="Arial" w:cs="Arial"/>
          <w:b/>
          <w:bCs/>
          <w:i w:val="0"/>
          <w:iCs w:val="0"/>
          <w:color w:val="000000" w:themeColor="text1"/>
          <w:sz w:val="24"/>
          <w:szCs w:val="24"/>
        </w:rPr>
        <w:t>E-mail*</w:t>
      </w:r>
      <w:r w:rsidRPr="00362DFC">
        <w:rPr>
          <w:rStyle w:val="Wyrnieniedelikatne"/>
          <w:rFonts w:ascii="Arial" w:hAnsi="Arial" w:cs="Arial"/>
          <w:i w:val="0"/>
          <w:iCs w:val="0"/>
          <w:color w:val="000000" w:themeColor="text1"/>
          <w:sz w:val="24"/>
          <w:szCs w:val="24"/>
        </w:rPr>
        <w:t> :</w:t>
      </w:r>
      <w:r w:rsidRPr="00AB6BD2">
        <w:rPr>
          <w:rStyle w:val="Wyrnieniedelikatne"/>
          <w:rFonts w:ascii="Arial" w:hAnsi="Arial" w:cs="Arial"/>
          <w:b/>
          <w:bCs/>
          <w:i w:val="0"/>
          <w:iCs w:val="0"/>
          <w:color w:val="000000" w:themeColor="text1"/>
          <w:sz w:val="24"/>
          <w:szCs w:val="24"/>
        </w:rPr>
        <w:t xml:space="preserve"> </w:t>
      </w:r>
      <w:r w:rsidRPr="00AB6BD2">
        <w:rPr>
          <w:rStyle w:val="Wyrnieniedelikatne"/>
          <w:rFonts w:ascii="Arial" w:hAnsi="Arial" w:cs="Arial"/>
          <w:i w:val="0"/>
          <w:iCs w:val="0"/>
          <w:color w:val="000000" w:themeColor="text1"/>
          <w:sz w:val="24"/>
          <w:szCs w:val="24"/>
        </w:rPr>
        <w:t>...................................................</w:t>
      </w:r>
      <w:r w:rsidR="00BE1050" w:rsidRPr="00AB6BD2">
        <w:rPr>
          <w:rStyle w:val="Wyrnieniedelikatne"/>
          <w:rFonts w:ascii="Arial" w:hAnsi="Arial" w:cs="Arial"/>
          <w:i w:val="0"/>
          <w:iCs w:val="0"/>
          <w:color w:val="000000" w:themeColor="text1"/>
          <w:sz w:val="24"/>
          <w:szCs w:val="24"/>
        </w:rPr>
        <w:t>...................</w:t>
      </w:r>
      <w:r w:rsidRPr="00AB6BD2">
        <w:rPr>
          <w:rStyle w:val="Wyrnieniedelikatne"/>
          <w:rFonts w:ascii="Arial" w:hAnsi="Arial" w:cs="Arial"/>
          <w:i w:val="0"/>
          <w:iCs w:val="0"/>
          <w:color w:val="000000" w:themeColor="text1"/>
          <w:sz w:val="24"/>
          <w:szCs w:val="24"/>
        </w:rPr>
        <w:t>....................................................................</w:t>
      </w:r>
    </w:p>
    <w:p w14:paraId="0C973E80" w14:textId="77777777" w:rsidR="00627588" w:rsidRPr="00AB6BD2" w:rsidRDefault="00627588" w:rsidP="00627588">
      <w:pPr>
        <w:rPr>
          <w:rStyle w:val="Wyrnieniedelikatne"/>
          <w:rFonts w:asciiTheme="minorHAnsi" w:hAnsiTheme="minorHAnsi" w:cstheme="minorHAnsi"/>
          <w:i w:val="0"/>
          <w:iCs w:val="0"/>
          <w:color w:val="000000" w:themeColor="text1"/>
          <w:sz w:val="24"/>
          <w:szCs w:val="24"/>
        </w:rPr>
      </w:pPr>
    </w:p>
    <w:p w14:paraId="21456D86" w14:textId="6CAB5ABD" w:rsidR="00627588" w:rsidRPr="00362DFC" w:rsidRDefault="00627588" w:rsidP="00627588">
      <w:pPr>
        <w:rPr>
          <w:rStyle w:val="Wyrnieniedelikatne"/>
          <w:rFonts w:ascii="Arial" w:hAnsi="Arial" w:cs="Arial"/>
          <w:i w:val="0"/>
          <w:iCs w:val="0"/>
          <w:color w:val="000000" w:themeColor="text1"/>
          <w:sz w:val="24"/>
          <w:szCs w:val="24"/>
        </w:rPr>
      </w:pPr>
      <w:r w:rsidRPr="00362DFC">
        <w:rPr>
          <w:rStyle w:val="Wyrnieniedelikatne"/>
          <w:rFonts w:ascii="Arial" w:hAnsi="Arial" w:cs="Arial"/>
          <w:b/>
          <w:bCs/>
          <w:i w:val="0"/>
          <w:iCs w:val="0"/>
          <w:color w:val="000000" w:themeColor="text1"/>
          <w:sz w:val="24"/>
          <w:szCs w:val="24"/>
        </w:rPr>
        <w:t>Ooccupation</w:t>
      </w:r>
      <w:r w:rsidRPr="00362DFC">
        <w:rPr>
          <w:rStyle w:val="Wyrnieniedelikatne"/>
          <w:rFonts w:ascii="Arial" w:hAnsi="Arial" w:cs="Arial"/>
          <w:i w:val="0"/>
          <w:iCs w:val="0"/>
          <w:color w:val="000000" w:themeColor="text1"/>
          <w:sz w:val="24"/>
          <w:szCs w:val="24"/>
        </w:rPr>
        <w:t xml:space="preserve"> </w:t>
      </w:r>
      <w:r w:rsidRPr="00362DFC">
        <w:rPr>
          <w:rStyle w:val="Wyrnieniedelikatne"/>
          <w:rFonts w:ascii="Arial" w:hAnsi="Arial" w:cs="Arial"/>
          <w:i w:val="0"/>
          <w:iCs w:val="0"/>
          <w:color w:val="FF0000"/>
          <w:sz w:val="24"/>
          <w:szCs w:val="24"/>
        </w:rPr>
        <w:t>(Zawód) </w:t>
      </w:r>
      <w:r w:rsidRPr="00362DFC">
        <w:rPr>
          <w:rStyle w:val="Wyrnieniedelikatne"/>
          <w:rFonts w:ascii="Arial" w:hAnsi="Arial" w:cs="Arial"/>
          <w:i w:val="0"/>
          <w:iCs w:val="0"/>
          <w:color w:val="000000" w:themeColor="text1"/>
          <w:sz w:val="24"/>
          <w:szCs w:val="24"/>
        </w:rPr>
        <w:t>::.............................………………………………………………….</w:t>
      </w:r>
      <w:r w:rsidR="00877A49">
        <w:rPr>
          <w:rStyle w:val="Wyrnieniedelikatne"/>
          <w:rFonts w:ascii="Arial" w:hAnsi="Arial" w:cs="Arial"/>
          <w:i w:val="0"/>
          <w:iCs w:val="0"/>
          <w:color w:val="000000" w:themeColor="text1"/>
          <w:sz w:val="24"/>
          <w:szCs w:val="24"/>
        </w:rPr>
        <w:t>..............</w:t>
      </w:r>
      <w:r w:rsidRPr="00362DFC">
        <w:rPr>
          <w:rStyle w:val="Wyrnieniedelikatne"/>
          <w:rFonts w:ascii="Arial" w:hAnsi="Arial" w:cs="Arial"/>
          <w:i w:val="0"/>
          <w:iCs w:val="0"/>
          <w:color w:val="000000" w:themeColor="text1"/>
          <w:sz w:val="24"/>
          <w:szCs w:val="24"/>
        </w:rPr>
        <w:t>.</w:t>
      </w:r>
    </w:p>
    <w:p w14:paraId="7F8769EB" w14:textId="77777777" w:rsidR="00627588" w:rsidRDefault="00627588" w:rsidP="00627588">
      <w:pPr>
        <w:rPr>
          <w:rStyle w:val="Wyrnieniedelikatne"/>
          <w:rFonts w:ascii="Arial" w:hAnsi="Arial" w:cs="Arial"/>
          <w:i w:val="0"/>
          <w:iCs w:val="0"/>
          <w:color w:val="000000" w:themeColor="text1"/>
          <w:sz w:val="24"/>
          <w:szCs w:val="24"/>
        </w:rPr>
      </w:pPr>
    </w:p>
    <w:p w14:paraId="13477BD5" w14:textId="77777777" w:rsidR="00877A49" w:rsidRPr="00362DFC" w:rsidRDefault="00877A49" w:rsidP="00627588">
      <w:pPr>
        <w:rPr>
          <w:rStyle w:val="Wyrnieniedelikatne"/>
          <w:rFonts w:ascii="Arial" w:hAnsi="Arial" w:cs="Arial"/>
          <w:i w:val="0"/>
          <w:iCs w:val="0"/>
          <w:color w:val="000000" w:themeColor="text1"/>
          <w:sz w:val="24"/>
          <w:szCs w:val="24"/>
        </w:rPr>
      </w:pPr>
    </w:p>
    <w:p w14:paraId="0D94E8FB" w14:textId="3F4F8623" w:rsidR="00627588" w:rsidRDefault="00627588" w:rsidP="00627588">
      <w:pPr>
        <w:rPr>
          <w:rStyle w:val="Wyrnieniedelikatne"/>
          <w:rFonts w:ascii="Arial" w:hAnsi="Arial" w:cs="Arial"/>
          <w:i w:val="0"/>
          <w:iCs w:val="0"/>
          <w:color w:val="FF0000"/>
          <w:sz w:val="24"/>
          <w:szCs w:val="24"/>
          <w:lang w:val="pl-PL"/>
        </w:rPr>
      </w:pPr>
      <w:r w:rsidRPr="00362DFC">
        <w:rPr>
          <w:rStyle w:val="Wyrnieniedelikatne"/>
          <w:rFonts w:ascii="Arial" w:hAnsi="Arial" w:cs="Arial"/>
          <w:b/>
          <w:bCs/>
          <w:i w:val="0"/>
          <w:iCs w:val="0"/>
          <w:color w:val="000000" w:themeColor="text1"/>
          <w:sz w:val="24"/>
          <w:szCs w:val="24"/>
        </w:rPr>
        <w:t xml:space="preserve">Have you taken part in the Typhlo and Tactus competitions before? </w:t>
      </w:r>
      <w:r w:rsidRPr="00362DFC">
        <w:rPr>
          <w:rStyle w:val="Wyrnieniedelikatne"/>
          <w:rFonts w:ascii="Arial" w:hAnsi="Arial" w:cs="Arial"/>
          <w:i w:val="0"/>
          <w:iCs w:val="0"/>
          <w:color w:val="FF0000"/>
          <w:sz w:val="24"/>
          <w:szCs w:val="24"/>
          <w:lang w:val="pl-PL"/>
        </w:rPr>
        <w:t xml:space="preserve">(Czy brał(a) Pan(i) udział w  poprzednich konkursach </w:t>
      </w:r>
      <w:proofErr w:type="spellStart"/>
      <w:r w:rsidRPr="00362DFC">
        <w:rPr>
          <w:rStyle w:val="Wyrnieniedelikatne"/>
          <w:rFonts w:ascii="Arial" w:hAnsi="Arial" w:cs="Arial"/>
          <w:i w:val="0"/>
          <w:iCs w:val="0"/>
          <w:color w:val="FF0000"/>
          <w:sz w:val="24"/>
          <w:szCs w:val="24"/>
          <w:lang w:val="pl-PL"/>
        </w:rPr>
        <w:t>Typhlo&amp;Tactus</w:t>
      </w:r>
      <w:proofErr w:type="spellEnd"/>
      <w:r w:rsidRPr="00362DFC">
        <w:rPr>
          <w:rStyle w:val="Wyrnieniedelikatne"/>
          <w:rFonts w:ascii="Arial" w:hAnsi="Arial" w:cs="Arial"/>
          <w:i w:val="0"/>
          <w:iCs w:val="0"/>
          <w:color w:val="FF0000"/>
          <w:sz w:val="24"/>
          <w:szCs w:val="24"/>
          <w:lang w:val="pl-PL"/>
        </w:rPr>
        <w:t xml:space="preserve">?) </w:t>
      </w:r>
      <w:r w:rsidR="0091531E">
        <w:rPr>
          <w:rStyle w:val="Wyrnieniedelikatne"/>
          <w:rFonts w:ascii="Arial" w:hAnsi="Arial" w:cs="Arial"/>
          <w:i w:val="0"/>
          <w:iCs w:val="0"/>
          <w:color w:val="FF0000"/>
          <w:sz w:val="24"/>
          <w:szCs w:val="24"/>
          <w:lang w:val="pl-PL"/>
        </w:rPr>
        <w:t xml:space="preserve"> </w:t>
      </w:r>
      <w:r w:rsidRPr="00362DFC">
        <w:rPr>
          <w:rStyle w:val="Wyrnieniedelikatne"/>
          <w:rFonts w:ascii="Arial" w:hAnsi="Arial" w:cs="Arial"/>
          <w:i w:val="0"/>
          <w:iCs w:val="0"/>
          <w:color w:val="000000" w:themeColor="text1"/>
          <w:sz w:val="24"/>
          <w:szCs w:val="24"/>
          <w:lang w:val="pl-PL"/>
        </w:rPr>
        <w:t xml:space="preserve">YES </w:t>
      </w:r>
      <w:r w:rsidRPr="00362DFC">
        <w:rPr>
          <w:rStyle w:val="Wyrnieniedelikatne"/>
          <w:rFonts w:ascii="Arial" w:hAnsi="Arial" w:cs="Arial"/>
          <w:i w:val="0"/>
          <w:iCs w:val="0"/>
          <w:color w:val="FF0000"/>
          <w:sz w:val="24"/>
          <w:szCs w:val="24"/>
          <w:lang w:val="pl-PL"/>
        </w:rPr>
        <w:t xml:space="preserve">(Tak) </w:t>
      </w:r>
      <w:r w:rsidRPr="00362DFC">
        <w:rPr>
          <w:rStyle w:val="Wyrnieniedelikatne"/>
          <w:rFonts w:ascii="Arial" w:hAnsi="Arial" w:cs="Arial"/>
          <w:i w:val="0"/>
          <w:iCs w:val="0"/>
          <w:color w:val="000000" w:themeColor="text1"/>
          <w:sz w:val="24"/>
          <w:szCs w:val="24"/>
          <w:lang w:val="pl-PL"/>
        </w:rPr>
        <w:t xml:space="preserve">/ NO </w:t>
      </w:r>
      <w:r w:rsidRPr="00362DFC">
        <w:rPr>
          <w:rStyle w:val="Wyrnieniedelikatne"/>
          <w:rFonts w:ascii="Arial" w:hAnsi="Arial" w:cs="Arial"/>
          <w:i w:val="0"/>
          <w:iCs w:val="0"/>
          <w:color w:val="FF0000"/>
          <w:sz w:val="24"/>
          <w:szCs w:val="24"/>
          <w:lang w:val="pl-PL"/>
        </w:rPr>
        <w:t>(Nie)</w:t>
      </w:r>
    </w:p>
    <w:p w14:paraId="044736E9" w14:textId="77777777" w:rsidR="0091531E" w:rsidRPr="00362DFC" w:rsidRDefault="0091531E" w:rsidP="00627588">
      <w:pPr>
        <w:rPr>
          <w:rStyle w:val="Wyrnieniedelikatne"/>
          <w:rFonts w:ascii="Arial" w:hAnsi="Arial" w:cs="Arial"/>
          <w:i w:val="0"/>
          <w:iCs w:val="0"/>
          <w:color w:val="000000" w:themeColor="text1"/>
          <w:sz w:val="24"/>
          <w:szCs w:val="24"/>
          <w:lang w:val="pl-PL"/>
        </w:rPr>
      </w:pPr>
    </w:p>
    <w:p w14:paraId="24BA906B" w14:textId="26ACC24C" w:rsidR="00627588" w:rsidRPr="00BE1050" w:rsidRDefault="00627588" w:rsidP="00627588">
      <w:pPr>
        <w:rPr>
          <w:rStyle w:val="Wyrnieniedelikatne"/>
          <w:rFonts w:ascii="Arial" w:hAnsi="Arial" w:cs="Arial"/>
          <w:i w:val="0"/>
          <w:iCs w:val="0"/>
          <w:color w:val="000000" w:themeColor="text1"/>
          <w:sz w:val="26"/>
          <w:szCs w:val="26"/>
          <w:lang w:val="pl-PL"/>
        </w:rPr>
      </w:pPr>
      <w:proofErr w:type="spellStart"/>
      <w:r w:rsidRPr="00627588">
        <w:rPr>
          <w:rStyle w:val="Wyrnieniedelikatne"/>
          <w:rFonts w:ascii="Arial" w:hAnsi="Arial" w:cs="Arial"/>
          <w:b/>
          <w:bCs/>
          <w:i w:val="0"/>
          <w:iCs w:val="0"/>
          <w:color w:val="000000" w:themeColor="text1"/>
          <w:sz w:val="24"/>
          <w:szCs w:val="24"/>
          <w:lang w:val="pl-PL"/>
        </w:rPr>
        <w:t>If</w:t>
      </w:r>
      <w:proofErr w:type="spellEnd"/>
      <w:r w:rsidRPr="00627588">
        <w:rPr>
          <w:rStyle w:val="Wyrnieniedelikatne"/>
          <w:rFonts w:ascii="Arial" w:hAnsi="Arial" w:cs="Arial"/>
          <w:b/>
          <w:bCs/>
          <w:i w:val="0"/>
          <w:iCs w:val="0"/>
          <w:color w:val="000000" w:themeColor="text1"/>
          <w:sz w:val="24"/>
          <w:szCs w:val="24"/>
          <w:lang w:val="pl-PL"/>
        </w:rPr>
        <w:t xml:space="preserve"> </w:t>
      </w:r>
      <w:proofErr w:type="spellStart"/>
      <w:r w:rsidRPr="00627588">
        <w:rPr>
          <w:rStyle w:val="Wyrnieniedelikatne"/>
          <w:rFonts w:ascii="Arial" w:hAnsi="Arial" w:cs="Arial"/>
          <w:b/>
          <w:bCs/>
          <w:i w:val="0"/>
          <w:iCs w:val="0"/>
          <w:color w:val="000000" w:themeColor="text1"/>
          <w:sz w:val="24"/>
          <w:szCs w:val="24"/>
          <w:lang w:val="pl-PL"/>
        </w:rPr>
        <w:t>yes</w:t>
      </w:r>
      <w:proofErr w:type="spellEnd"/>
      <w:r w:rsidRPr="00627588">
        <w:rPr>
          <w:rStyle w:val="Wyrnieniedelikatne"/>
          <w:rFonts w:ascii="Arial" w:hAnsi="Arial" w:cs="Arial"/>
          <w:b/>
          <w:bCs/>
          <w:i w:val="0"/>
          <w:iCs w:val="0"/>
          <w:color w:val="000000" w:themeColor="text1"/>
          <w:sz w:val="24"/>
          <w:szCs w:val="24"/>
          <w:lang w:val="pl-PL"/>
        </w:rPr>
        <w:t xml:space="preserve">, </w:t>
      </w:r>
      <w:proofErr w:type="spellStart"/>
      <w:r w:rsidRPr="00627588">
        <w:rPr>
          <w:rStyle w:val="Wyrnieniedelikatne"/>
          <w:rFonts w:ascii="Arial" w:hAnsi="Arial" w:cs="Arial"/>
          <w:b/>
          <w:bCs/>
          <w:i w:val="0"/>
          <w:iCs w:val="0"/>
          <w:color w:val="000000" w:themeColor="text1"/>
          <w:sz w:val="24"/>
          <w:szCs w:val="24"/>
          <w:lang w:val="pl-PL"/>
        </w:rPr>
        <w:t>which</w:t>
      </w:r>
      <w:proofErr w:type="spellEnd"/>
      <w:r w:rsidRPr="00627588">
        <w:rPr>
          <w:rStyle w:val="Wyrnieniedelikatne"/>
          <w:rFonts w:ascii="Arial" w:hAnsi="Arial" w:cs="Arial"/>
          <w:b/>
          <w:bCs/>
          <w:i w:val="0"/>
          <w:iCs w:val="0"/>
          <w:color w:val="000000" w:themeColor="text1"/>
          <w:sz w:val="24"/>
          <w:szCs w:val="24"/>
          <w:lang w:val="pl-PL"/>
        </w:rPr>
        <w:t xml:space="preserve"> </w:t>
      </w:r>
      <w:proofErr w:type="spellStart"/>
      <w:r w:rsidRPr="00627588">
        <w:rPr>
          <w:rStyle w:val="Wyrnieniedelikatne"/>
          <w:rFonts w:ascii="Arial" w:hAnsi="Arial" w:cs="Arial"/>
          <w:b/>
          <w:bCs/>
          <w:i w:val="0"/>
          <w:iCs w:val="0"/>
          <w:color w:val="000000" w:themeColor="text1"/>
          <w:sz w:val="24"/>
          <w:szCs w:val="24"/>
          <w:lang w:val="pl-PL"/>
        </w:rPr>
        <w:t>year</w:t>
      </w:r>
      <w:proofErr w:type="spellEnd"/>
      <w:r w:rsidRPr="00627588">
        <w:rPr>
          <w:rStyle w:val="Wyrnieniedelikatne"/>
          <w:rFonts w:ascii="Arial" w:hAnsi="Arial" w:cs="Arial"/>
          <w:b/>
          <w:bCs/>
          <w:i w:val="0"/>
          <w:iCs w:val="0"/>
          <w:color w:val="000000" w:themeColor="text1"/>
          <w:sz w:val="24"/>
          <w:szCs w:val="24"/>
          <w:lang w:val="pl-PL"/>
        </w:rPr>
        <w:t xml:space="preserve">(s)? </w:t>
      </w:r>
      <w:r w:rsidRPr="00362DFC">
        <w:rPr>
          <w:rStyle w:val="Wyrnieniedelikatne"/>
          <w:rFonts w:ascii="Arial" w:hAnsi="Arial" w:cs="Arial"/>
          <w:b/>
          <w:bCs/>
          <w:i w:val="0"/>
          <w:iCs w:val="0"/>
          <w:color w:val="FF0000"/>
          <w:sz w:val="24"/>
          <w:szCs w:val="24"/>
          <w:lang w:val="pl-PL"/>
        </w:rPr>
        <w:t>(</w:t>
      </w:r>
      <w:r w:rsidRPr="00362DFC">
        <w:rPr>
          <w:rStyle w:val="Wyrnieniedelikatne"/>
          <w:rFonts w:ascii="Arial" w:hAnsi="Arial" w:cs="Arial"/>
          <w:i w:val="0"/>
          <w:iCs w:val="0"/>
          <w:color w:val="FF0000"/>
          <w:sz w:val="24"/>
          <w:szCs w:val="24"/>
          <w:lang w:val="pl-PL"/>
        </w:rPr>
        <w:t>Jeśli tak, w których latach?)</w:t>
      </w:r>
      <w:r w:rsidRPr="00362DFC">
        <w:rPr>
          <w:rStyle w:val="Wyrnieniedelikatne"/>
          <w:rFonts w:ascii="Arial" w:hAnsi="Arial" w:cs="Arial"/>
          <w:i w:val="0"/>
          <w:iCs w:val="0"/>
          <w:color w:val="000000" w:themeColor="text1"/>
          <w:sz w:val="24"/>
          <w:szCs w:val="24"/>
          <w:lang w:val="pl-PL"/>
        </w:rPr>
        <w:t xml:space="preserve"> </w:t>
      </w:r>
      <w:r w:rsidRPr="00BE1050">
        <w:rPr>
          <w:rStyle w:val="Wyrnieniedelikatne"/>
          <w:rFonts w:ascii="Arial" w:hAnsi="Arial" w:cs="Arial"/>
          <w:i w:val="0"/>
          <w:iCs w:val="0"/>
          <w:color w:val="000000" w:themeColor="text1"/>
          <w:sz w:val="26"/>
          <w:szCs w:val="26"/>
          <w:lang w:val="pl-PL"/>
        </w:rPr>
        <w:t>……………</w:t>
      </w:r>
      <w:r w:rsidR="00BE1050" w:rsidRPr="00BE1050">
        <w:rPr>
          <w:rStyle w:val="Wyrnieniedelikatne"/>
          <w:rFonts w:ascii="Arial" w:hAnsi="Arial" w:cs="Arial"/>
          <w:i w:val="0"/>
          <w:iCs w:val="0"/>
          <w:color w:val="000000" w:themeColor="text1"/>
          <w:sz w:val="26"/>
          <w:szCs w:val="26"/>
          <w:lang w:val="pl-PL"/>
        </w:rPr>
        <w:t>……………..</w:t>
      </w:r>
      <w:r w:rsidRPr="00BE1050">
        <w:rPr>
          <w:rStyle w:val="Wyrnieniedelikatne"/>
          <w:rFonts w:ascii="Arial" w:hAnsi="Arial" w:cs="Arial"/>
          <w:i w:val="0"/>
          <w:iCs w:val="0"/>
          <w:color w:val="000000" w:themeColor="text1"/>
          <w:sz w:val="26"/>
          <w:szCs w:val="26"/>
          <w:lang w:val="pl-PL"/>
        </w:rPr>
        <w:t>……………………</w:t>
      </w:r>
    </w:p>
    <w:p w14:paraId="51F812EB" w14:textId="77777777" w:rsidR="00627588" w:rsidRPr="0052381E" w:rsidRDefault="00627588">
      <w:pPr>
        <w:rPr>
          <w:rFonts w:asciiTheme="minorHAnsi" w:hAnsiTheme="minorHAnsi" w:cstheme="minorHAnsi"/>
          <w:bCs/>
          <w:sz w:val="26"/>
          <w:szCs w:val="26"/>
          <w:lang w:val="pl-PL"/>
        </w:rPr>
      </w:pPr>
    </w:p>
    <w:p w14:paraId="5E57FE5C" w14:textId="77777777" w:rsidR="0052381E" w:rsidRPr="00453C5F" w:rsidRDefault="0052381E" w:rsidP="0052381E">
      <w:pPr>
        <w:pStyle w:val="Nagwek1"/>
        <w:rPr>
          <w:b w:val="0"/>
          <w:bCs/>
          <w:color w:val="FF0000"/>
          <w:sz w:val="22"/>
          <w:szCs w:val="22"/>
          <w:lang w:val="pl-PL"/>
        </w:rPr>
      </w:pPr>
      <w:r w:rsidRPr="005D086B">
        <w:rPr>
          <w:sz w:val="28"/>
          <w:szCs w:val="28"/>
          <w:lang w:val="pl-PL"/>
        </w:rPr>
        <w:t xml:space="preserve">NAME AND ADDRESS TO WHICH THE BOOK MUST BE RETURNED BY YOUR NATIONAL PARTNER (be </w:t>
      </w:r>
      <w:proofErr w:type="spellStart"/>
      <w:r w:rsidRPr="005D086B">
        <w:rPr>
          <w:sz w:val="28"/>
          <w:szCs w:val="28"/>
          <w:lang w:val="pl-PL"/>
        </w:rPr>
        <w:t>very</w:t>
      </w:r>
      <w:proofErr w:type="spellEnd"/>
      <w:r w:rsidRPr="005D086B">
        <w:rPr>
          <w:sz w:val="28"/>
          <w:szCs w:val="28"/>
          <w:lang w:val="pl-PL"/>
        </w:rPr>
        <w:t xml:space="preserve"> </w:t>
      </w:r>
      <w:proofErr w:type="spellStart"/>
      <w:r w:rsidRPr="005D086B">
        <w:rPr>
          <w:sz w:val="28"/>
          <w:szCs w:val="28"/>
          <w:lang w:val="pl-PL"/>
        </w:rPr>
        <w:t>precise</w:t>
      </w:r>
      <w:proofErr w:type="spellEnd"/>
      <w:r w:rsidRPr="005D086B">
        <w:rPr>
          <w:sz w:val="28"/>
          <w:szCs w:val="28"/>
          <w:lang w:val="pl-PL"/>
        </w:rPr>
        <w:t>):</w:t>
      </w:r>
      <w:r w:rsidRPr="00453C5F">
        <w:rPr>
          <w:lang w:val="pl-PL"/>
        </w:rPr>
        <w:t xml:space="preserve">   </w:t>
      </w:r>
      <w:r w:rsidRPr="00453C5F">
        <w:rPr>
          <w:b w:val="0"/>
          <w:bCs/>
          <w:color w:val="FF0000"/>
          <w:sz w:val="22"/>
          <w:szCs w:val="22"/>
          <w:lang w:val="pl-PL"/>
        </w:rPr>
        <w:t>(</w:t>
      </w:r>
      <w:r w:rsidRPr="00453C5F">
        <w:rPr>
          <w:color w:val="FF0000"/>
          <w:sz w:val="22"/>
          <w:szCs w:val="22"/>
          <w:lang w:val="pl-PL"/>
        </w:rPr>
        <w:t>Dokładny</w:t>
      </w:r>
      <w:r w:rsidRPr="00453C5F">
        <w:rPr>
          <w:b w:val="0"/>
          <w:bCs/>
          <w:color w:val="FF0000"/>
          <w:sz w:val="22"/>
          <w:szCs w:val="22"/>
          <w:lang w:val="pl-PL"/>
        </w:rPr>
        <w:t xml:space="preserve"> adre</w:t>
      </w:r>
      <w:r>
        <w:rPr>
          <w:b w:val="0"/>
          <w:bCs/>
          <w:color w:val="FF0000"/>
          <w:sz w:val="22"/>
          <w:szCs w:val="22"/>
          <w:lang w:val="pl-PL"/>
        </w:rPr>
        <w:t>s na który książka ma być zwrócona przez przedstawiciela krajowego)</w:t>
      </w:r>
      <w:r w:rsidRPr="00453C5F">
        <w:rPr>
          <w:b w:val="0"/>
          <w:bCs/>
          <w:color w:val="auto"/>
          <w:sz w:val="22"/>
          <w:szCs w:val="22"/>
          <w:lang w:val="pl-PL"/>
        </w:rPr>
        <w:t>:</w:t>
      </w:r>
    </w:p>
    <w:p w14:paraId="70C5F698" w14:textId="77777777" w:rsidR="0052381E" w:rsidRPr="00453C5F" w:rsidRDefault="0052381E" w:rsidP="0052381E">
      <w:pPr>
        <w:rPr>
          <w:rStyle w:val="Wyrnieniedelikatne"/>
          <w:rFonts w:asciiTheme="minorHAnsi" w:hAnsiTheme="minorHAnsi" w:cstheme="minorHAnsi"/>
          <w:i w:val="0"/>
          <w:iCs w:val="0"/>
          <w:color w:val="auto"/>
          <w:sz w:val="26"/>
          <w:szCs w:val="26"/>
          <w:lang w:val="pl-PL"/>
        </w:rPr>
      </w:pPr>
    </w:p>
    <w:p w14:paraId="759229FD" w14:textId="1094BF1D" w:rsidR="0052381E" w:rsidRDefault="0052381E" w:rsidP="0052381E">
      <w:pPr>
        <w:rPr>
          <w:rStyle w:val="Wyrnieniedelikatne"/>
          <w:rFonts w:asciiTheme="minorHAnsi" w:hAnsiTheme="minorHAnsi" w:cstheme="minorHAnsi"/>
          <w:i w:val="0"/>
          <w:iCs w:val="0"/>
          <w:color w:val="auto"/>
          <w:sz w:val="24"/>
          <w:szCs w:val="26"/>
          <w:lang w:val="pl-PL"/>
        </w:rPr>
      </w:pPr>
      <w:r w:rsidRPr="00BD70FC">
        <w:rPr>
          <w:rStyle w:val="Wyrnieniedelikatne"/>
          <w:rFonts w:asciiTheme="minorHAnsi" w:hAnsiTheme="minorHAnsi" w:cstheme="minorHAnsi"/>
          <w:bCs/>
          <w:i w:val="0"/>
          <w:iCs w:val="0"/>
          <w:color w:val="auto"/>
          <w:sz w:val="24"/>
          <w:szCs w:val="26"/>
          <w:lang w:val="pl-PL"/>
        </w:rPr>
        <w:t xml:space="preserve">NAME* </w:t>
      </w:r>
      <w:r w:rsidRPr="00BD70FC">
        <w:rPr>
          <w:rStyle w:val="Wyrnieniedelikatne"/>
          <w:rFonts w:asciiTheme="minorHAnsi" w:hAnsiTheme="minorHAnsi" w:cstheme="minorHAnsi"/>
          <w:bCs/>
          <w:i w:val="0"/>
          <w:iCs w:val="0"/>
          <w:color w:val="FF0000"/>
          <w:sz w:val="24"/>
          <w:lang w:val="pl-PL"/>
        </w:rPr>
        <w:t>(Imię  i nazwisko lub nazwa</w:t>
      </w:r>
      <w:r w:rsidR="00DA6901">
        <w:rPr>
          <w:rStyle w:val="Wyrnieniedelikatne"/>
          <w:rFonts w:asciiTheme="minorHAnsi" w:hAnsiTheme="minorHAnsi" w:cstheme="minorHAnsi"/>
          <w:bCs/>
          <w:i w:val="0"/>
          <w:iCs w:val="0"/>
          <w:color w:val="FF0000"/>
          <w:sz w:val="24"/>
          <w:lang w:val="pl-PL"/>
        </w:rPr>
        <w:t>)</w:t>
      </w:r>
      <w:r w:rsidRPr="00BD70FC">
        <w:rPr>
          <w:rStyle w:val="Wyrnieniedelikatne"/>
          <w:rFonts w:asciiTheme="minorHAnsi" w:hAnsiTheme="minorHAnsi" w:cstheme="minorHAnsi"/>
          <w:i w:val="0"/>
          <w:iCs w:val="0"/>
          <w:color w:val="auto"/>
          <w:sz w:val="24"/>
          <w:szCs w:val="26"/>
          <w:lang w:val="pl-PL"/>
        </w:rPr>
        <w:t xml:space="preserve">: </w:t>
      </w:r>
    </w:p>
    <w:p w14:paraId="0361CA05" w14:textId="77777777" w:rsidR="0052381E" w:rsidRDefault="0052381E" w:rsidP="0052381E">
      <w:pPr>
        <w:rPr>
          <w:rStyle w:val="Wyrnieniedelikatne"/>
          <w:rFonts w:asciiTheme="minorHAnsi" w:hAnsiTheme="minorHAnsi" w:cstheme="minorHAnsi"/>
          <w:i w:val="0"/>
          <w:iCs w:val="0"/>
          <w:color w:val="auto"/>
          <w:sz w:val="24"/>
          <w:szCs w:val="26"/>
          <w:lang w:val="pl-PL"/>
        </w:rPr>
      </w:pPr>
    </w:p>
    <w:p w14:paraId="598FE613" w14:textId="77777777" w:rsidR="0052381E" w:rsidRPr="00BD70FC" w:rsidRDefault="0052381E" w:rsidP="0052381E">
      <w:pPr>
        <w:rPr>
          <w:rStyle w:val="Wyrnieniedelikatne"/>
          <w:rFonts w:asciiTheme="minorHAnsi" w:hAnsiTheme="minorHAnsi" w:cstheme="minorHAnsi"/>
          <w:i w:val="0"/>
          <w:iCs w:val="0"/>
          <w:color w:val="auto"/>
          <w:sz w:val="24"/>
          <w:szCs w:val="26"/>
          <w:lang w:val="pl-PL"/>
        </w:rPr>
      </w:pPr>
      <w:r w:rsidRPr="00BD70FC">
        <w:rPr>
          <w:rStyle w:val="Wyrnieniedelikatne"/>
          <w:rFonts w:asciiTheme="minorHAnsi" w:hAnsiTheme="minorHAnsi" w:cstheme="minorHAnsi"/>
          <w:i w:val="0"/>
          <w:iCs w:val="0"/>
          <w:color w:val="auto"/>
          <w:sz w:val="24"/>
          <w:szCs w:val="26"/>
          <w:lang w:val="pl-PL"/>
        </w:rPr>
        <w:t>.........................................................................:.....................................................</w:t>
      </w:r>
      <w:r>
        <w:rPr>
          <w:rStyle w:val="Wyrnieniedelikatne"/>
          <w:rFonts w:asciiTheme="minorHAnsi" w:hAnsiTheme="minorHAnsi" w:cstheme="minorHAnsi"/>
          <w:i w:val="0"/>
          <w:iCs w:val="0"/>
          <w:color w:val="auto"/>
          <w:sz w:val="24"/>
          <w:szCs w:val="26"/>
          <w:lang w:val="pl-PL"/>
        </w:rPr>
        <w:t>.....</w:t>
      </w:r>
      <w:r w:rsidRPr="00BD70FC">
        <w:rPr>
          <w:rStyle w:val="Wyrnieniedelikatne"/>
          <w:rFonts w:asciiTheme="minorHAnsi" w:hAnsiTheme="minorHAnsi" w:cstheme="minorHAnsi"/>
          <w:i w:val="0"/>
          <w:iCs w:val="0"/>
          <w:color w:val="auto"/>
          <w:sz w:val="24"/>
          <w:szCs w:val="26"/>
          <w:lang w:val="pl-PL"/>
        </w:rPr>
        <w:t>................................</w:t>
      </w:r>
    </w:p>
    <w:p w14:paraId="007A52F4" w14:textId="77777777" w:rsidR="0052381E" w:rsidRPr="00BD70FC" w:rsidRDefault="0052381E" w:rsidP="0052381E">
      <w:pPr>
        <w:rPr>
          <w:rStyle w:val="Wyrnieniedelikatne"/>
          <w:rFonts w:asciiTheme="minorHAnsi" w:hAnsiTheme="minorHAnsi" w:cstheme="minorHAnsi"/>
          <w:i w:val="0"/>
          <w:iCs w:val="0"/>
          <w:color w:val="auto"/>
          <w:sz w:val="24"/>
          <w:szCs w:val="26"/>
          <w:lang w:val="pl-PL"/>
        </w:rPr>
      </w:pPr>
    </w:p>
    <w:p w14:paraId="6FCD0B44" w14:textId="77777777" w:rsidR="0052381E" w:rsidRPr="00BD70FC" w:rsidRDefault="0052381E" w:rsidP="0052381E">
      <w:pPr>
        <w:rPr>
          <w:rStyle w:val="Wyrnieniedelikatne"/>
          <w:rFonts w:asciiTheme="minorHAnsi" w:hAnsiTheme="minorHAnsi" w:cstheme="minorHAnsi"/>
          <w:i w:val="0"/>
          <w:iCs w:val="0"/>
          <w:color w:val="auto"/>
          <w:sz w:val="24"/>
          <w:szCs w:val="26"/>
        </w:rPr>
      </w:pPr>
      <w:r w:rsidRPr="00BD70FC">
        <w:rPr>
          <w:rStyle w:val="Wyrnieniedelikatne"/>
          <w:rFonts w:asciiTheme="minorHAnsi" w:hAnsiTheme="minorHAnsi" w:cstheme="minorHAnsi"/>
          <w:bCs/>
          <w:i w:val="0"/>
          <w:iCs w:val="0"/>
          <w:color w:val="auto"/>
          <w:sz w:val="24"/>
          <w:szCs w:val="26"/>
        </w:rPr>
        <w:t xml:space="preserve">ADDRESS* </w:t>
      </w:r>
      <w:r w:rsidRPr="00BD70FC">
        <w:rPr>
          <w:rStyle w:val="Wyrnieniedelikatne"/>
          <w:rFonts w:asciiTheme="minorHAnsi" w:hAnsiTheme="minorHAnsi" w:cstheme="minorHAnsi"/>
          <w:bCs/>
          <w:i w:val="0"/>
          <w:iCs w:val="0"/>
          <w:color w:val="FF0000"/>
          <w:sz w:val="24"/>
        </w:rPr>
        <w:t>(Adres)</w:t>
      </w:r>
      <w:r w:rsidRPr="00BD70FC">
        <w:rPr>
          <w:rStyle w:val="Wyrnieniedelikatne"/>
          <w:rFonts w:asciiTheme="minorHAnsi" w:hAnsiTheme="minorHAnsi" w:cstheme="minorHAnsi"/>
          <w:i w:val="0"/>
          <w:iCs w:val="0"/>
          <w:color w:val="auto"/>
          <w:sz w:val="24"/>
          <w:szCs w:val="26"/>
        </w:rPr>
        <w:t xml:space="preserve">: </w:t>
      </w:r>
    </w:p>
    <w:p w14:paraId="28362B7D" w14:textId="77777777" w:rsidR="0052381E" w:rsidRPr="00BD70FC" w:rsidRDefault="0052381E" w:rsidP="0052381E">
      <w:pPr>
        <w:rPr>
          <w:rStyle w:val="Wyrnieniedelikatne"/>
          <w:rFonts w:asciiTheme="minorHAnsi" w:hAnsiTheme="minorHAnsi" w:cstheme="minorHAnsi"/>
          <w:i w:val="0"/>
          <w:iCs w:val="0"/>
          <w:color w:val="auto"/>
          <w:sz w:val="24"/>
          <w:szCs w:val="26"/>
        </w:rPr>
      </w:pPr>
    </w:p>
    <w:p w14:paraId="412F1C1F" w14:textId="77777777" w:rsidR="0052381E" w:rsidRPr="00BD70FC" w:rsidRDefault="0052381E" w:rsidP="0052381E">
      <w:pPr>
        <w:rPr>
          <w:rStyle w:val="Wyrnieniedelikatne"/>
          <w:rFonts w:asciiTheme="minorHAnsi" w:hAnsiTheme="minorHAnsi" w:cstheme="minorHAnsi"/>
          <w:i w:val="0"/>
          <w:iCs w:val="0"/>
          <w:color w:val="auto"/>
          <w:sz w:val="24"/>
          <w:szCs w:val="26"/>
        </w:rPr>
      </w:pPr>
      <w:r w:rsidRPr="00BD70FC">
        <w:rPr>
          <w:rStyle w:val="Wyrnieniedelikatne"/>
          <w:rFonts w:asciiTheme="minorHAnsi" w:hAnsiTheme="minorHAnsi" w:cstheme="minorHAnsi"/>
          <w:i w:val="0"/>
          <w:iCs w:val="0"/>
          <w:color w:val="auto"/>
          <w:sz w:val="24"/>
          <w:szCs w:val="26"/>
        </w:rPr>
        <w:t>.........................................................................................................................................</w:t>
      </w:r>
      <w:r>
        <w:rPr>
          <w:rStyle w:val="Wyrnieniedelikatne"/>
          <w:rFonts w:asciiTheme="minorHAnsi" w:hAnsiTheme="minorHAnsi" w:cstheme="minorHAnsi"/>
          <w:i w:val="0"/>
          <w:iCs w:val="0"/>
          <w:color w:val="auto"/>
          <w:sz w:val="24"/>
          <w:szCs w:val="26"/>
        </w:rPr>
        <w:t>..........</w:t>
      </w:r>
      <w:r w:rsidRPr="00BD70FC">
        <w:rPr>
          <w:rStyle w:val="Wyrnieniedelikatne"/>
          <w:rFonts w:asciiTheme="minorHAnsi" w:hAnsiTheme="minorHAnsi" w:cstheme="minorHAnsi"/>
          <w:i w:val="0"/>
          <w:iCs w:val="0"/>
          <w:color w:val="auto"/>
          <w:sz w:val="24"/>
          <w:szCs w:val="26"/>
        </w:rPr>
        <w:t>.................</w:t>
      </w:r>
    </w:p>
    <w:p w14:paraId="4756B691" w14:textId="77777777" w:rsidR="0052381E" w:rsidRPr="00BD70FC" w:rsidRDefault="0052381E" w:rsidP="0052381E">
      <w:pPr>
        <w:rPr>
          <w:rStyle w:val="Wyrnieniedelikatne"/>
          <w:rFonts w:asciiTheme="minorHAnsi" w:hAnsiTheme="minorHAnsi" w:cstheme="minorHAnsi"/>
          <w:i w:val="0"/>
          <w:iCs w:val="0"/>
          <w:color w:val="auto"/>
          <w:sz w:val="24"/>
          <w:szCs w:val="26"/>
        </w:rPr>
      </w:pPr>
    </w:p>
    <w:p w14:paraId="64A6A254" w14:textId="77777777" w:rsidR="0052381E" w:rsidRPr="00BD70FC" w:rsidRDefault="0052381E" w:rsidP="0052381E">
      <w:pPr>
        <w:rPr>
          <w:rStyle w:val="Wyrnieniedelikatne"/>
          <w:rFonts w:asciiTheme="minorHAnsi" w:hAnsiTheme="minorHAnsi" w:cstheme="minorHAnsi"/>
          <w:i w:val="0"/>
          <w:iCs w:val="0"/>
          <w:color w:val="auto"/>
          <w:sz w:val="24"/>
          <w:szCs w:val="26"/>
        </w:rPr>
      </w:pPr>
      <w:r w:rsidRPr="00BD70FC">
        <w:rPr>
          <w:rStyle w:val="Wyrnieniedelikatne"/>
          <w:rFonts w:asciiTheme="minorHAnsi" w:hAnsiTheme="minorHAnsi" w:cstheme="minorHAnsi"/>
          <w:bCs/>
          <w:i w:val="0"/>
          <w:iCs w:val="0"/>
          <w:color w:val="auto"/>
          <w:sz w:val="24"/>
          <w:szCs w:val="26"/>
        </w:rPr>
        <w:t>COUNTRY*</w:t>
      </w:r>
      <w:r w:rsidRPr="00BD70FC">
        <w:rPr>
          <w:rStyle w:val="Wyrnieniedelikatne"/>
          <w:rFonts w:asciiTheme="minorHAnsi" w:hAnsiTheme="minorHAnsi" w:cstheme="minorHAnsi"/>
          <w:bCs/>
          <w:i w:val="0"/>
          <w:iCs w:val="0"/>
          <w:color w:val="FF0000"/>
          <w:sz w:val="24"/>
        </w:rPr>
        <w:t>(Kraj)</w:t>
      </w:r>
      <w:r w:rsidRPr="00BD70FC">
        <w:rPr>
          <w:rStyle w:val="Wyrnieniedelikatne"/>
          <w:rFonts w:asciiTheme="minorHAnsi" w:hAnsiTheme="minorHAnsi" w:cstheme="minorHAnsi"/>
          <w:i w:val="0"/>
          <w:iCs w:val="0"/>
          <w:color w:val="auto"/>
          <w:sz w:val="24"/>
          <w:szCs w:val="26"/>
        </w:rPr>
        <w:t>: ..............................................................................................................</w:t>
      </w:r>
      <w:r>
        <w:rPr>
          <w:rStyle w:val="Wyrnieniedelikatne"/>
          <w:rFonts w:asciiTheme="minorHAnsi" w:hAnsiTheme="minorHAnsi" w:cstheme="minorHAnsi"/>
          <w:i w:val="0"/>
          <w:iCs w:val="0"/>
          <w:color w:val="auto"/>
          <w:sz w:val="24"/>
          <w:szCs w:val="26"/>
        </w:rPr>
        <w:t>......</w:t>
      </w:r>
      <w:r w:rsidRPr="00BD70FC">
        <w:rPr>
          <w:rStyle w:val="Wyrnieniedelikatne"/>
          <w:rFonts w:asciiTheme="minorHAnsi" w:hAnsiTheme="minorHAnsi" w:cstheme="minorHAnsi"/>
          <w:i w:val="0"/>
          <w:iCs w:val="0"/>
          <w:color w:val="auto"/>
          <w:sz w:val="24"/>
          <w:szCs w:val="26"/>
        </w:rPr>
        <w:t>....................</w:t>
      </w:r>
    </w:p>
    <w:p w14:paraId="67AE5F8F" w14:textId="77777777" w:rsidR="0052381E" w:rsidRPr="00BD70FC" w:rsidRDefault="0052381E" w:rsidP="0052381E">
      <w:pPr>
        <w:rPr>
          <w:rStyle w:val="Wyrnieniedelikatne"/>
          <w:rFonts w:asciiTheme="minorHAnsi" w:hAnsiTheme="minorHAnsi" w:cstheme="minorHAnsi"/>
          <w:i w:val="0"/>
          <w:iCs w:val="0"/>
          <w:color w:val="auto"/>
          <w:sz w:val="24"/>
          <w:szCs w:val="26"/>
        </w:rPr>
      </w:pPr>
    </w:p>
    <w:p w14:paraId="2794D222" w14:textId="77777777" w:rsidR="0052381E" w:rsidRPr="00BD70FC" w:rsidRDefault="0052381E" w:rsidP="0052381E">
      <w:pPr>
        <w:rPr>
          <w:rStyle w:val="Wyrnieniedelikatne"/>
          <w:rFonts w:asciiTheme="minorHAnsi" w:hAnsiTheme="minorHAnsi" w:cstheme="minorHAnsi"/>
          <w:i w:val="0"/>
          <w:iCs w:val="0"/>
          <w:color w:val="auto"/>
          <w:sz w:val="24"/>
          <w:szCs w:val="26"/>
        </w:rPr>
      </w:pPr>
      <w:r w:rsidRPr="00BD70FC">
        <w:rPr>
          <w:rStyle w:val="Wyrnieniedelikatne"/>
          <w:rFonts w:asciiTheme="minorHAnsi" w:hAnsiTheme="minorHAnsi" w:cstheme="minorHAnsi"/>
          <w:bCs/>
          <w:i w:val="0"/>
          <w:iCs w:val="0"/>
          <w:color w:val="auto"/>
          <w:sz w:val="24"/>
          <w:szCs w:val="26"/>
        </w:rPr>
        <w:t>E- mail</w:t>
      </w:r>
      <w:r w:rsidRPr="00BD70FC">
        <w:rPr>
          <w:rStyle w:val="Wyrnieniedelikatne"/>
          <w:rFonts w:asciiTheme="minorHAnsi" w:hAnsiTheme="minorHAnsi" w:cstheme="minorHAnsi"/>
          <w:i w:val="0"/>
          <w:iCs w:val="0"/>
          <w:color w:val="auto"/>
          <w:sz w:val="24"/>
          <w:szCs w:val="26"/>
        </w:rPr>
        <w:t>: ...............................................................................................................................................................</w:t>
      </w:r>
    </w:p>
    <w:p w14:paraId="2BC64FDB" w14:textId="77777777" w:rsidR="00BA7F00" w:rsidRDefault="00BA7F00">
      <w:pPr>
        <w:rPr>
          <w:rFonts w:asciiTheme="minorHAnsi" w:hAnsiTheme="minorHAnsi" w:cstheme="minorHAnsi"/>
          <w:sz w:val="24"/>
          <w:szCs w:val="24"/>
        </w:rPr>
      </w:pPr>
    </w:p>
    <w:p w14:paraId="1E0A9750" w14:textId="77777777" w:rsidR="001F07CA" w:rsidRPr="005E3D0F" w:rsidRDefault="001F07CA" w:rsidP="001F07CA">
      <w:pPr>
        <w:rPr>
          <w:rStyle w:val="Wyrnieniedelikatne"/>
          <w:rFonts w:asciiTheme="minorHAnsi" w:hAnsiTheme="minorHAnsi" w:cstheme="minorHAnsi"/>
          <w:b/>
          <w:i w:val="0"/>
          <w:iCs w:val="0"/>
          <w:color w:val="auto"/>
          <w:sz w:val="24"/>
          <w:szCs w:val="24"/>
          <w:u w:val="single"/>
        </w:rPr>
      </w:pPr>
      <w:r w:rsidRPr="005E3D0F">
        <w:rPr>
          <w:rStyle w:val="Wyrnieniedelikatne"/>
          <w:rFonts w:asciiTheme="minorHAnsi" w:hAnsiTheme="minorHAnsi" w:cstheme="minorHAnsi"/>
          <w:b/>
          <w:bCs/>
          <w:i w:val="0"/>
          <w:iCs w:val="0"/>
          <w:color w:val="auto"/>
          <w:sz w:val="24"/>
          <w:szCs w:val="24"/>
          <w:u w:val="single"/>
        </w:rPr>
        <w:t>Declaration</w:t>
      </w:r>
      <w:r>
        <w:rPr>
          <w:rStyle w:val="Wyrnieniedelikatne"/>
          <w:rFonts w:asciiTheme="minorHAnsi" w:hAnsiTheme="minorHAnsi" w:cstheme="minorHAnsi"/>
          <w:b/>
          <w:bCs/>
          <w:i w:val="0"/>
          <w:iCs w:val="0"/>
          <w:color w:val="auto"/>
          <w:sz w:val="24"/>
          <w:szCs w:val="24"/>
          <w:u w:val="single"/>
        </w:rPr>
        <w:t>:</w:t>
      </w:r>
    </w:p>
    <w:p w14:paraId="175B8D57" w14:textId="77777777" w:rsidR="001F07CA" w:rsidRDefault="001F07CA" w:rsidP="001F07CA">
      <w:pPr>
        <w:rPr>
          <w:rFonts w:asciiTheme="minorHAnsi" w:hAnsiTheme="minorHAnsi" w:cstheme="minorHAnsi"/>
          <w:b/>
          <w:bCs/>
          <w:sz w:val="24"/>
          <w:szCs w:val="24"/>
          <w:shd w:val="clear" w:color="auto" w:fill="FFFFFF"/>
        </w:rPr>
      </w:pPr>
      <w:r w:rsidRPr="005E3D0F">
        <w:rPr>
          <w:rFonts w:asciiTheme="minorHAnsi" w:hAnsiTheme="minorHAnsi" w:cstheme="minorHAnsi"/>
          <w:b/>
          <w:bCs/>
          <w:sz w:val="24"/>
          <w:szCs w:val="24"/>
          <w:shd w:val="clear" w:color="auto" w:fill="FFFFFF"/>
        </w:rPr>
        <w:t>I agree that my tactile adaptation and their photos may be used for Typhlo&amp;Tactus competition communication purposes: on the website www. tactus.org, and on all documents relating to the promotion of tactile illustrated books and the competition (for example on the poster, on posters announcing the competition, or in PowerPoint presentations).</w:t>
      </w:r>
    </w:p>
    <w:p w14:paraId="2E49FBB4" w14:textId="77777777" w:rsidR="001F07CA" w:rsidRPr="00F81DA1" w:rsidRDefault="001F07CA" w:rsidP="001F07CA">
      <w:pPr>
        <w:rPr>
          <w:rFonts w:asciiTheme="minorHAnsi" w:hAnsiTheme="minorHAnsi" w:cstheme="minorHAnsi"/>
          <w:b/>
          <w:bCs/>
          <w:color w:val="FF0000"/>
          <w:sz w:val="24"/>
          <w:szCs w:val="24"/>
          <w:lang w:val="pl-PL"/>
        </w:rPr>
      </w:pPr>
      <w:proofErr w:type="spellStart"/>
      <w:r w:rsidRPr="00E912C8">
        <w:rPr>
          <w:rStyle w:val="Wyrnieniedelikatne"/>
          <w:rFonts w:asciiTheme="minorHAnsi" w:hAnsiTheme="minorHAnsi" w:cstheme="minorHAnsi"/>
          <w:b/>
          <w:bCs/>
          <w:i w:val="0"/>
          <w:iCs w:val="0"/>
          <w:color w:val="FF0000"/>
          <w:sz w:val="24"/>
          <w:szCs w:val="24"/>
          <w:lang w:val="pl-PL"/>
        </w:rPr>
        <w:t>OświadczenIe</w:t>
      </w:r>
      <w:proofErr w:type="spellEnd"/>
      <w:r w:rsidRPr="00E912C8">
        <w:rPr>
          <w:rStyle w:val="Wyrnieniedelikatne"/>
          <w:rFonts w:asciiTheme="minorHAnsi" w:hAnsiTheme="minorHAnsi" w:cstheme="minorHAnsi"/>
          <w:b/>
          <w:bCs/>
          <w:i w:val="0"/>
          <w:iCs w:val="0"/>
          <w:color w:val="FF0000"/>
          <w:sz w:val="24"/>
          <w:szCs w:val="24"/>
          <w:lang w:val="pl-PL"/>
        </w:rPr>
        <w:t xml:space="preserve"> : </w:t>
      </w:r>
      <w:r w:rsidRPr="00E912C8">
        <w:rPr>
          <w:rStyle w:val="Wyrnieniedelikatne"/>
          <w:rFonts w:asciiTheme="minorHAnsi" w:hAnsiTheme="minorHAnsi" w:cstheme="minorHAnsi"/>
          <w:i w:val="0"/>
          <w:iCs w:val="0"/>
          <w:color w:val="FF0000"/>
          <w:lang w:val="pl-PL"/>
        </w:rPr>
        <w:t>Wyrażam zgodę aby moja adaptacja</w:t>
      </w:r>
      <w:r>
        <w:rPr>
          <w:rStyle w:val="Wyrnieniedelikatne"/>
          <w:rFonts w:asciiTheme="minorHAnsi" w:hAnsiTheme="minorHAnsi" w:cstheme="minorHAnsi"/>
          <w:i w:val="0"/>
          <w:iCs w:val="0"/>
          <w:color w:val="FF0000"/>
          <w:lang w:val="pl-PL"/>
        </w:rPr>
        <w:t xml:space="preserve"> i jej zdjęcia mogły być  wykorzystane dla celów informacji o konkursie </w:t>
      </w:r>
      <w:proofErr w:type="spellStart"/>
      <w:r>
        <w:rPr>
          <w:rStyle w:val="Wyrnieniedelikatne"/>
          <w:rFonts w:asciiTheme="minorHAnsi" w:hAnsiTheme="minorHAnsi" w:cstheme="minorHAnsi"/>
          <w:i w:val="0"/>
          <w:iCs w:val="0"/>
          <w:color w:val="FF0000"/>
          <w:lang w:val="pl-PL"/>
        </w:rPr>
        <w:t>Typhlo&amp;Tactus</w:t>
      </w:r>
      <w:proofErr w:type="spellEnd"/>
      <w:r>
        <w:rPr>
          <w:rStyle w:val="Wyrnieniedelikatne"/>
          <w:rFonts w:asciiTheme="minorHAnsi" w:hAnsiTheme="minorHAnsi" w:cstheme="minorHAnsi"/>
          <w:i w:val="0"/>
          <w:iCs w:val="0"/>
          <w:color w:val="FF0000"/>
          <w:lang w:val="pl-PL"/>
        </w:rPr>
        <w:t xml:space="preserve">: na stronie </w:t>
      </w:r>
      <w:hyperlink r:id="rId11" w:history="1">
        <w:r w:rsidRPr="009E1FC8">
          <w:rPr>
            <w:rStyle w:val="Hipercze"/>
            <w:rFonts w:asciiTheme="minorHAnsi" w:hAnsiTheme="minorHAnsi" w:cstheme="minorHAnsi"/>
            <w:lang w:val="pl-PL"/>
          </w:rPr>
          <w:t>www.tactus.org</w:t>
        </w:r>
      </w:hyperlink>
      <w:r>
        <w:rPr>
          <w:rStyle w:val="Wyrnieniedelikatne"/>
          <w:rFonts w:asciiTheme="minorHAnsi" w:hAnsiTheme="minorHAnsi" w:cstheme="minorHAnsi"/>
          <w:i w:val="0"/>
          <w:iCs w:val="0"/>
          <w:color w:val="FF0000"/>
          <w:lang w:val="pl-PL"/>
        </w:rPr>
        <w:t xml:space="preserve">, </w:t>
      </w:r>
      <w:r w:rsidRPr="00183552">
        <w:rPr>
          <w:rStyle w:val="Wyrnieniedelikatne"/>
          <w:rFonts w:asciiTheme="minorHAnsi" w:hAnsiTheme="minorHAnsi" w:cstheme="minorHAnsi"/>
          <w:i w:val="0"/>
          <w:iCs w:val="0"/>
          <w:color w:val="FF0000"/>
          <w:u w:val="single"/>
          <w:lang w:val="pl-PL"/>
        </w:rPr>
        <w:t>na stronie www krajowego organizatora konkursu*</w:t>
      </w:r>
      <w:r w:rsidRPr="00E912C8">
        <w:rPr>
          <w:rStyle w:val="Wyrnieniedelikatne"/>
          <w:rFonts w:asciiTheme="minorHAnsi" w:hAnsiTheme="minorHAnsi" w:cstheme="minorHAnsi"/>
          <w:i w:val="0"/>
          <w:iCs w:val="0"/>
          <w:color w:val="FF0000"/>
          <w:lang w:val="pl-PL"/>
        </w:rPr>
        <w:t xml:space="preserve"> </w:t>
      </w:r>
      <w:r w:rsidRPr="00513E90">
        <w:rPr>
          <w:rStyle w:val="Wyrnieniedelikatne"/>
          <w:rFonts w:asciiTheme="minorHAnsi" w:hAnsiTheme="minorHAnsi" w:cstheme="minorHAnsi"/>
          <w:i w:val="0"/>
          <w:iCs w:val="0"/>
          <w:color w:val="FF0000"/>
          <w:sz w:val="24"/>
          <w:szCs w:val="24"/>
          <w:lang w:val="pl-PL"/>
        </w:rPr>
        <w:t xml:space="preserve">i we wszystkich dokumentach związanych </w:t>
      </w:r>
      <w:r>
        <w:rPr>
          <w:rStyle w:val="Wyrnieniedelikatne"/>
          <w:rFonts w:asciiTheme="minorHAnsi" w:hAnsiTheme="minorHAnsi" w:cstheme="minorHAnsi"/>
          <w:i w:val="0"/>
          <w:iCs w:val="0"/>
          <w:color w:val="FF0000"/>
          <w:sz w:val="24"/>
          <w:szCs w:val="24"/>
          <w:lang w:val="pl-PL"/>
        </w:rPr>
        <w:t xml:space="preserve">z </w:t>
      </w:r>
      <w:r w:rsidRPr="00513E90">
        <w:rPr>
          <w:rStyle w:val="Wyrnieniedelikatne"/>
          <w:rFonts w:asciiTheme="minorHAnsi" w:hAnsiTheme="minorHAnsi" w:cstheme="minorHAnsi"/>
          <w:i w:val="0"/>
          <w:iCs w:val="0"/>
          <w:color w:val="FF0000"/>
          <w:sz w:val="24"/>
          <w:szCs w:val="24"/>
          <w:lang w:val="pl-PL"/>
        </w:rPr>
        <w:t xml:space="preserve">promocją </w:t>
      </w:r>
      <w:r>
        <w:rPr>
          <w:rStyle w:val="Wyrnieniedelikatne"/>
          <w:rFonts w:asciiTheme="minorHAnsi" w:hAnsiTheme="minorHAnsi" w:cstheme="minorHAnsi"/>
          <w:i w:val="0"/>
          <w:iCs w:val="0"/>
          <w:color w:val="FF0000"/>
          <w:sz w:val="24"/>
          <w:szCs w:val="24"/>
          <w:lang w:val="pl-PL"/>
        </w:rPr>
        <w:t xml:space="preserve">książek dotykowych i konkursu (np. w plakatach, plakacie zapowiadającym przyszłe konkursy oraz w prezentacjach PowerPoint). </w:t>
      </w:r>
      <w:r w:rsidRPr="00F81DA1">
        <w:rPr>
          <w:rStyle w:val="Wyrnieniedelikatne"/>
          <w:rFonts w:asciiTheme="minorHAnsi" w:hAnsiTheme="minorHAnsi" w:cstheme="minorHAnsi"/>
          <w:b/>
          <w:bCs/>
          <w:i w:val="0"/>
          <w:iCs w:val="0"/>
          <w:color w:val="FF0000"/>
          <w:sz w:val="24"/>
          <w:szCs w:val="24"/>
          <w:lang w:val="pl-PL"/>
        </w:rPr>
        <w:t>(* dopisek polskiego organizatora konkursu.)</w:t>
      </w:r>
    </w:p>
    <w:p w14:paraId="6749EB99" w14:textId="77777777" w:rsidR="001F07CA" w:rsidRPr="00513E90" w:rsidRDefault="001F07CA" w:rsidP="001F07CA">
      <w:pPr>
        <w:rPr>
          <w:rStyle w:val="Wyrnieniedelikatne"/>
          <w:rFonts w:asciiTheme="minorHAnsi" w:hAnsiTheme="minorHAnsi" w:cstheme="minorHAnsi"/>
          <w:i w:val="0"/>
          <w:iCs w:val="0"/>
          <w:color w:val="FF0000"/>
          <w:sz w:val="26"/>
          <w:szCs w:val="26"/>
          <w:lang w:val="pl-PL"/>
        </w:rPr>
      </w:pPr>
    </w:p>
    <w:p w14:paraId="19E04A2A" w14:textId="77777777" w:rsidR="001F07CA" w:rsidRPr="001F07CA" w:rsidRDefault="001F07CA" w:rsidP="001F07CA">
      <w:pPr>
        <w:rPr>
          <w:rStyle w:val="Wyrnieniedelikatne"/>
          <w:rFonts w:asciiTheme="minorHAnsi" w:hAnsiTheme="minorHAnsi" w:cstheme="minorHAnsi"/>
          <w:i w:val="0"/>
          <w:iCs w:val="0"/>
          <w:color w:val="auto"/>
          <w:sz w:val="26"/>
          <w:szCs w:val="26"/>
          <w:lang w:val="pl-PL"/>
        </w:rPr>
      </w:pPr>
      <w:proofErr w:type="spellStart"/>
      <w:r w:rsidRPr="001F07CA">
        <w:rPr>
          <w:rFonts w:asciiTheme="minorHAnsi" w:hAnsiTheme="minorHAnsi" w:cstheme="minorHAnsi"/>
          <w:bCs/>
          <w:sz w:val="26"/>
          <w:szCs w:val="26"/>
          <w:lang w:val="pl-PL"/>
        </w:rPr>
        <w:t>Date</w:t>
      </w:r>
      <w:proofErr w:type="spellEnd"/>
      <w:r w:rsidRPr="001F07CA">
        <w:rPr>
          <w:rFonts w:asciiTheme="minorHAnsi" w:hAnsiTheme="minorHAnsi" w:cstheme="minorHAnsi"/>
          <w:bCs/>
          <w:sz w:val="26"/>
          <w:szCs w:val="26"/>
          <w:lang w:val="pl-PL"/>
        </w:rPr>
        <w:t xml:space="preserve"> </w:t>
      </w:r>
      <w:r w:rsidRPr="001F07CA">
        <w:rPr>
          <w:rFonts w:asciiTheme="minorHAnsi" w:hAnsiTheme="minorHAnsi" w:cstheme="minorHAnsi"/>
          <w:bCs/>
          <w:color w:val="FF0000"/>
          <w:sz w:val="26"/>
          <w:szCs w:val="26"/>
          <w:lang w:val="pl-PL"/>
        </w:rPr>
        <w:t>(Data</w:t>
      </w:r>
      <w:r w:rsidRPr="001F07CA">
        <w:rPr>
          <w:rFonts w:asciiTheme="minorHAnsi" w:hAnsiTheme="minorHAnsi" w:cstheme="minorHAnsi"/>
          <w:bCs/>
          <w:sz w:val="26"/>
          <w:szCs w:val="26"/>
          <w:lang w:val="pl-PL"/>
        </w:rPr>
        <w:t>):</w:t>
      </w:r>
      <w:r w:rsidRPr="001F07CA">
        <w:rPr>
          <w:rStyle w:val="Wyrnieniedelikatne"/>
          <w:rFonts w:asciiTheme="minorHAnsi" w:hAnsiTheme="minorHAnsi" w:cstheme="minorHAnsi"/>
          <w:i w:val="0"/>
          <w:iCs w:val="0"/>
          <w:color w:val="auto"/>
          <w:sz w:val="26"/>
          <w:szCs w:val="26"/>
          <w:lang w:val="pl-PL"/>
        </w:rPr>
        <w:t>*.........................................................................................................................................</w:t>
      </w:r>
    </w:p>
    <w:p w14:paraId="4C89F138" w14:textId="77777777" w:rsidR="001F07CA" w:rsidRPr="001F07CA" w:rsidRDefault="001F07CA" w:rsidP="001F07CA">
      <w:pPr>
        <w:rPr>
          <w:rStyle w:val="Wyrnieniedelikatne"/>
          <w:rFonts w:asciiTheme="minorHAnsi" w:hAnsiTheme="minorHAnsi" w:cstheme="minorHAnsi"/>
          <w:i w:val="0"/>
          <w:iCs w:val="0"/>
          <w:color w:val="auto"/>
          <w:sz w:val="26"/>
          <w:szCs w:val="26"/>
          <w:lang w:val="pl-PL"/>
        </w:rPr>
      </w:pPr>
    </w:p>
    <w:p w14:paraId="62F7C184" w14:textId="77777777" w:rsidR="001F07CA" w:rsidRPr="001F07CA" w:rsidRDefault="001F07CA" w:rsidP="001F07CA">
      <w:pPr>
        <w:rPr>
          <w:rStyle w:val="Wyrnieniedelikatne"/>
          <w:rFonts w:asciiTheme="minorHAnsi" w:hAnsiTheme="minorHAnsi" w:cstheme="minorHAnsi"/>
          <w:i w:val="0"/>
          <w:iCs w:val="0"/>
          <w:color w:val="auto"/>
          <w:sz w:val="26"/>
          <w:szCs w:val="26"/>
          <w:lang w:val="pl-PL"/>
        </w:rPr>
      </w:pPr>
      <w:proofErr w:type="spellStart"/>
      <w:r w:rsidRPr="001F07CA">
        <w:rPr>
          <w:rStyle w:val="Wyrnieniedelikatne"/>
          <w:rFonts w:asciiTheme="minorHAnsi" w:hAnsiTheme="minorHAnsi" w:cstheme="minorHAnsi"/>
          <w:i w:val="0"/>
          <w:iCs w:val="0"/>
          <w:color w:val="auto"/>
          <w:sz w:val="26"/>
          <w:szCs w:val="26"/>
          <w:lang w:val="pl-PL"/>
        </w:rPr>
        <w:t>Location</w:t>
      </w:r>
      <w:proofErr w:type="spellEnd"/>
      <w:r w:rsidRPr="001F07CA">
        <w:rPr>
          <w:rStyle w:val="Wyrnieniedelikatne"/>
          <w:rFonts w:asciiTheme="minorHAnsi" w:hAnsiTheme="minorHAnsi" w:cstheme="minorHAnsi"/>
          <w:i w:val="0"/>
          <w:iCs w:val="0"/>
          <w:color w:val="auto"/>
          <w:sz w:val="26"/>
          <w:szCs w:val="26"/>
          <w:lang w:val="pl-PL"/>
        </w:rPr>
        <w:t xml:space="preserve"> </w:t>
      </w:r>
      <w:r w:rsidRPr="001F07CA">
        <w:rPr>
          <w:rStyle w:val="Wyrnieniedelikatne"/>
          <w:rFonts w:asciiTheme="minorHAnsi" w:hAnsiTheme="minorHAnsi" w:cstheme="minorHAnsi"/>
          <w:i w:val="0"/>
          <w:iCs w:val="0"/>
          <w:color w:val="FF0000"/>
          <w:sz w:val="26"/>
          <w:szCs w:val="26"/>
          <w:lang w:val="pl-PL"/>
        </w:rPr>
        <w:t>(Miejsce) </w:t>
      </w:r>
      <w:r w:rsidRPr="001F07CA">
        <w:rPr>
          <w:rStyle w:val="Wyrnieniedelikatne"/>
          <w:rFonts w:asciiTheme="minorHAnsi" w:hAnsiTheme="minorHAnsi" w:cstheme="minorHAnsi"/>
          <w:i w:val="0"/>
          <w:iCs w:val="0"/>
          <w:color w:val="auto"/>
          <w:sz w:val="26"/>
          <w:szCs w:val="26"/>
          <w:lang w:val="pl-PL"/>
        </w:rPr>
        <w:t>:*.............................................................................................................................</w:t>
      </w:r>
    </w:p>
    <w:p w14:paraId="55C7CC6E" w14:textId="77777777" w:rsidR="001F07CA" w:rsidRPr="001F07CA" w:rsidRDefault="001F07CA" w:rsidP="001F07CA">
      <w:pPr>
        <w:rPr>
          <w:rStyle w:val="Wyrnieniedelikatne"/>
          <w:rFonts w:asciiTheme="minorHAnsi" w:hAnsiTheme="minorHAnsi" w:cstheme="minorHAnsi"/>
          <w:i w:val="0"/>
          <w:iCs w:val="0"/>
          <w:color w:val="auto"/>
          <w:sz w:val="26"/>
          <w:szCs w:val="26"/>
          <w:lang w:val="pl-PL"/>
        </w:rPr>
      </w:pPr>
    </w:p>
    <w:p w14:paraId="5E09815C" w14:textId="1623DDF5" w:rsidR="001F07CA" w:rsidRDefault="001F07CA" w:rsidP="00CE0C89">
      <w:pPr>
        <w:rPr>
          <w:rStyle w:val="Wyrnieniedelikatne"/>
          <w:rFonts w:asciiTheme="minorHAnsi" w:hAnsiTheme="minorHAnsi" w:cstheme="minorHAnsi"/>
          <w:i w:val="0"/>
          <w:iCs w:val="0"/>
          <w:color w:val="auto"/>
          <w:sz w:val="26"/>
          <w:szCs w:val="26"/>
          <w:lang w:val="pl-PL"/>
        </w:rPr>
      </w:pPr>
      <w:proofErr w:type="spellStart"/>
      <w:r w:rsidRPr="001F07CA">
        <w:rPr>
          <w:rStyle w:val="Wyrnieniedelikatne"/>
          <w:rFonts w:asciiTheme="minorHAnsi" w:hAnsiTheme="minorHAnsi" w:cstheme="minorHAnsi"/>
          <w:bCs/>
          <w:i w:val="0"/>
          <w:iCs w:val="0"/>
          <w:color w:val="auto"/>
          <w:sz w:val="26"/>
          <w:szCs w:val="26"/>
          <w:lang w:val="pl-PL"/>
        </w:rPr>
        <w:t>Signature</w:t>
      </w:r>
      <w:proofErr w:type="spellEnd"/>
      <w:r w:rsidRPr="001F07CA">
        <w:rPr>
          <w:rStyle w:val="Wyrnieniedelikatne"/>
          <w:rFonts w:asciiTheme="minorHAnsi" w:hAnsiTheme="minorHAnsi" w:cstheme="minorHAnsi"/>
          <w:bCs/>
          <w:i w:val="0"/>
          <w:iCs w:val="0"/>
          <w:color w:val="FF0000"/>
          <w:sz w:val="26"/>
          <w:szCs w:val="26"/>
          <w:lang w:val="pl-PL"/>
        </w:rPr>
        <w:t>(Podpis)</w:t>
      </w:r>
      <w:r w:rsidRPr="001F07CA">
        <w:rPr>
          <w:rStyle w:val="Wyrnieniedelikatne"/>
          <w:rFonts w:asciiTheme="minorHAnsi" w:hAnsiTheme="minorHAnsi" w:cstheme="minorHAnsi"/>
          <w:bCs/>
          <w:i w:val="0"/>
          <w:iCs w:val="0"/>
          <w:color w:val="auto"/>
          <w:sz w:val="26"/>
          <w:szCs w:val="26"/>
          <w:lang w:val="pl-PL"/>
        </w:rPr>
        <w:t>*</w:t>
      </w:r>
      <w:r w:rsidRPr="001F07CA">
        <w:rPr>
          <w:rStyle w:val="Wyrnieniedelikatne"/>
          <w:rFonts w:asciiTheme="minorHAnsi" w:hAnsiTheme="minorHAnsi" w:cstheme="minorHAnsi"/>
          <w:i w:val="0"/>
          <w:iCs w:val="0"/>
          <w:color w:val="auto"/>
          <w:sz w:val="26"/>
          <w:szCs w:val="26"/>
          <w:lang w:val="pl-PL"/>
        </w:rPr>
        <w:t>: ...............................................................................................................................</w:t>
      </w:r>
    </w:p>
    <w:p w14:paraId="458523D7" w14:textId="77777777" w:rsidR="0091531E" w:rsidRPr="001F07CA" w:rsidRDefault="0091531E" w:rsidP="00CE0C89">
      <w:pPr>
        <w:rPr>
          <w:rStyle w:val="Wyrnieniedelikatne"/>
          <w:rFonts w:asciiTheme="minorHAnsi" w:hAnsiTheme="minorHAnsi" w:cstheme="minorHAnsi"/>
          <w:i w:val="0"/>
          <w:iCs w:val="0"/>
          <w:color w:val="auto"/>
          <w:sz w:val="26"/>
          <w:szCs w:val="26"/>
          <w:lang w:val="pl-PL"/>
        </w:rPr>
      </w:pPr>
    </w:p>
    <w:p w14:paraId="2D92A9F5" w14:textId="77777777" w:rsidR="00CE0C89" w:rsidRDefault="001F07CA" w:rsidP="00CE0C89">
      <w:pPr>
        <w:jc w:val="right"/>
        <w:rPr>
          <w:rStyle w:val="Wyrnieniedelikatne"/>
          <w:rFonts w:asciiTheme="minorHAnsi" w:hAnsiTheme="minorHAnsi" w:cstheme="minorHAnsi"/>
          <w:i w:val="0"/>
          <w:iCs w:val="0"/>
          <w:color w:val="FF0000"/>
        </w:rPr>
      </w:pPr>
      <w:r w:rsidRPr="00712A81">
        <w:rPr>
          <w:rStyle w:val="Wyrnieniedelikatne"/>
          <w:rFonts w:asciiTheme="minorHAnsi" w:hAnsiTheme="minorHAnsi" w:cstheme="minorHAnsi"/>
          <w:i w:val="0"/>
          <w:iCs w:val="0"/>
          <w:color w:val="auto"/>
          <w:sz w:val="26"/>
          <w:szCs w:val="26"/>
        </w:rPr>
        <w:t xml:space="preserve">Page 2/2 </w:t>
      </w:r>
      <w:r w:rsidRPr="00703B17">
        <w:rPr>
          <w:rStyle w:val="Wyrnieniedelikatne"/>
          <w:rFonts w:asciiTheme="minorHAnsi" w:hAnsiTheme="minorHAnsi" w:cstheme="minorHAnsi"/>
          <w:i w:val="0"/>
          <w:iCs w:val="0"/>
          <w:color w:val="FF0000"/>
        </w:rPr>
        <w:t>(Strona 2/2)</w:t>
      </w:r>
    </w:p>
    <w:sectPr w:rsidR="00CE0C89" w:rsidSect="006E1432">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124E2" w14:textId="77777777" w:rsidR="00025FEA" w:rsidRDefault="00025FEA" w:rsidP="00D45B5A">
      <w:r>
        <w:separator/>
      </w:r>
    </w:p>
  </w:endnote>
  <w:endnote w:type="continuationSeparator" w:id="0">
    <w:p w14:paraId="6000EE6C" w14:textId="77777777" w:rsidR="00025FEA" w:rsidRDefault="00025FEA" w:rsidP="00D4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4C580" w14:textId="77777777" w:rsidR="00025FEA" w:rsidRDefault="00025FEA" w:rsidP="00D45B5A">
      <w:r>
        <w:separator/>
      </w:r>
    </w:p>
  </w:footnote>
  <w:footnote w:type="continuationSeparator" w:id="0">
    <w:p w14:paraId="75B1CE98" w14:textId="77777777" w:rsidR="00025FEA" w:rsidRDefault="00025FEA" w:rsidP="00D45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CA7904"/>
    <w:lvl w:ilvl="0">
      <w:start w:val="1"/>
      <w:numFmt w:val="decimal"/>
      <w:pStyle w:val="Listanumerowana5"/>
      <w:lvlText w:val="%1."/>
      <w:lvlJc w:val="left"/>
      <w:pPr>
        <w:tabs>
          <w:tab w:val="num" w:pos="1800"/>
        </w:tabs>
        <w:ind w:left="1800" w:hanging="360"/>
      </w:pPr>
    </w:lvl>
  </w:abstractNum>
  <w:abstractNum w:abstractNumId="1" w15:restartNumberingAfterBreak="0">
    <w:nsid w:val="FFFFFF7D"/>
    <w:multiLevelType w:val="singleLevel"/>
    <w:tmpl w:val="13E23BB4"/>
    <w:lvl w:ilvl="0">
      <w:start w:val="1"/>
      <w:numFmt w:val="decimal"/>
      <w:pStyle w:val="Listanumerowana4"/>
      <w:lvlText w:val="%1."/>
      <w:lvlJc w:val="left"/>
      <w:pPr>
        <w:tabs>
          <w:tab w:val="num" w:pos="1440"/>
        </w:tabs>
        <w:ind w:left="1440" w:hanging="360"/>
      </w:pPr>
    </w:lvl>
  </w:abstractNum>
  <w:abstractNum w:abstractNumId="2" w15:restartNumberingAfterBreak="0">
    <w:nsid w:val="FFFFFF7E"/>
    <w:multiLevelType w:val="singleLevel"/>
    <w:tmpl w:val="38BE4A48"/>
    <w:lvl w:ilvl="0">
      <w:start w:val="1"/>
      <w:numFmt w:val="decimal"/>
      <w:pStyle w:val="Listanumerowana3"/>
      <w:lvlText w:val="%1."/>
      <w:lvlJc w:val="left"/>
      <w:pPr>
        <w:tabs>
          <w:tab w:val="num" w:pos="1080"/>
        </w:tabs>
        <w:ind w:left="1080" w:hanging="360"/>
      </w:pPr>
    </w:lvl>
  </w:abstractNum>
  <w:abstractNum w:abstractNumId="3" w15:restartNumberingAfterBreak="0">
    <w:nsid w:val="FFFFFF7F"/>
    <w:multiLevelType w:val="singleLevel"/>
    <w:tmpl w:val="BE682314"/>
    <w:lvl w:ilvl="0">
      <w:start w:val="1"/>
      <w:numFmt w:val="decimal"/>
      <w:pStyle w:val="Listanumerowana2"/>
      <w:lvlText w:val="%1."/>
      <w:lvlJc w:val="left"/>
      <w:pPr>
        <w:tabs>
          <w:tab w:val="num" w:pos="720"/>
        </w:tabs>
        <w:ind w:left="720" w:hanging="360"/>
      </w:pPr>
    </w:lvl>
  </w:abstractNum>
  <w:abstractNum w:abstractNumId="4" w15:restartNumberingAfterBreak="0">
    <w:nsid w:val="FFFFFF80"/>
    <w:multiLevelType w:val="singleLevel"/>
    <w:tmpl w:val="9500BD62"/>
    <w:lvl w:ilvl="0">
      <w:start w:val="1"/>
      <w:numFmt w:val="bullet"/>
      <w:pStyle w:val="Listapunktowan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CC3ECC"/>
    <w:lvl w:ilvl="0">
      <w:start w:val="1"/>
      <w:numFmt w:val="bullet"/>
      <w:pStyle w:val="Listapunktowan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B4D452"/>
    <w:lvl w:ilvl="0">
      <w:start w:val="1"/>
      <w:numFmt w:val="bullet"/>
      <w:pStyle w:val="Listapunktowan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648DAE"/>
    <w:lvl w:ilvl="0">
      <w:start w:val="1"/>
      <w:numFmt w:val="bullet"/>
      <w:pStyle w:val="Listapunktowan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28BA7C"/>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0F322E50"/>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392F9E"/>
    <w:multiLevelType w:val="hybridMultilevel"/>
    <w:tmpl w:val="D5CA35C0"/>
    <w:lvl w:ilvl="0" w:tplc="521428C8">
      <w:start w:val="5"/>
      <w:numFmt w:val="bullet"/>
      <w:lvlText w:val=""/>
      <w:lvlJc w:val="left"/>
      <w:pPr>
        <w:ind w:left="720" w:hanging="360"/>
      </w:pPr>
      <w:rPr>
        <w:rFonts w:ascii="Symbol" w:eastAsiaTheme="minorHAns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F152D96"/>
    <w:multiLevelType w:val="hybridMultilevel"/>
    <w:tmpl w:val="AA5868B8"/>
    <w:lvl w:ilvl="0" w:tplc="75301644">
      <w:start w:val="5"/>
      <w:numFmt w:val="bullet"/>
      <w:lvlText w:val=""/>
      <w:lvlJc w:val="left"/>
      <w:pPr>
        <w:ind w:left="720" w:hanging="360"/>
      </w:pPr>
      <w:rPr>
        <w:rFonts w:ascii="Symbol" w:eastAsiaTheme="minorHAns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40D329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87D7358"/>
    <w:multiLevelType w:val="multilevel"/>
    <w:tmpl w:val="9DEE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3B86873"/>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542160"/>
    <w:multiLevelType w:val="multilevel"/>
    <w:tmpl w:val="04090023"/>
    <w:styleLink w:val="Artykusekcja"/>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288280E"/>
    <w:multiLevelType w:val="multilevel"/>
    <w:tmpl w:val="ABAC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6820237">
    <w:abstractNumId w:val="23"/>
  </w:num>
  <w:num w:numId="2" w16cid:durableId="226301354">
    <w:abstractNumId w:val="13"/>
  </w:num>
  <w:num w:numId="3" w16cid:durableId="1215386006">
    <w:abstractNumId w:val="10"/>
  </w:num>
  <w:num w:numId="4" w16cid:durableId="142549797">
    <w:abstractNumId w:val="26"/>
  </w:num>
  <w:num w:numId="5" w16cid:durableId="1198204910">
    <w:abstractNumId w:val="14"/>
  </w:num>
  <w:num w:numId="6" w16cid:durableId="679703928">
    <w:abstractNumId w:val="17"/>
  </w:num>
  <w:num w:numId="7" w16cid:durableId="1861161640">
    <w:abstractNumId w:val="19"/>
  </w:num>
  <w:num w:numId="8" w16cid:durableId="1237127202">
    <w:abstractNumId w:val="9"/>
  </w:num>
  <w:num w:numId="9" w16cid:durableId="487670669">
    <w:abstractNumId w:val="7"/>
  </w:num>
  <w:num w:numId="10" w16cid:durableId="629241319">
    <w:abstractNumId w:val="6"/>
  </w:num>
  <w:num w:numId="11" w16cid:durableId="1599288666">
    <w:abstractNumId w:val="5"/>
  </w:num>
  <w:num w:numId="12" w16cid:durableId="1656177807">
    <w:abstractNumId w:val="4"/>
  </w:num>
  <w:num w:numId="13" w16cid:durableId="28724789">
    <w:abstractNumId w:val="8"/>
  </w:num>
  <w:num w:numId="14" w16cid:durableId="584268886">
    <w:abstractNumId w:val="3"/>
  </w:num>
  <w:num w:numId="15" w16cid:durableId="1668749904">
    <w:abstractNumId w:val="2"/>
  </w:num>
  <w:num w:numId="16" w16cid:durableId="294021480">
    <w:abstractNumId w:val="1"/>
  </w:num>
  <w:num w:numId="17" w16cid:durableId="1040398690">
    <w:abstractNumId w:val="0"/>
  </w:num>
  <w:num w:numId="18" w16cid:durableId="517428722">
    <w:abstractNumId w:val="15"/>
  </w:num>
  <w:num w:numId="19" w16cid:durableId="98377243">
    <w:abstractNumId w:val="16"/>
  </w:num>
  <w:num w:numId="20" w16cid:durableId="1020472273">
    <w:abstractNumId w:val="24"/>
  </w:num>
  <w:num w:numId="21" w16cid:durableId="394158276">
    <w:abstractNumId w:val="18"/>
  </w:num>
  <w:num w:numId="22" w16cid:durableId="1321621572">
    <w:abstractNumId w:val="11"/>
  </w:num>
  <w:num w:numId="23" w16cid:durableId="1491869698">
    <w:abstractNumId w:val="29"/>
  </w:num>
  <w:num w:numId="24" w16cid:durableId="667707353">
    <w:abstractNumId w:val="25"/>
  </w:num>
  <w:num w:numId="25" w16cid:durableId="1423338261">
    <w:abstractNumId w:val="21"/>
  </w:num>
  <w:num w:numId="26" w16cid:durableId="1883320148">
    <w:abstractNumId w:val="27"/>
  </w:num>
  <w:num w:numId="27" w16cid:durableId="2036298156">
    <w:abstractNumId w:val="12"/>
  </w:num>
  <w:num w:numId="28" w16cid:durableId="1534002425">
    <w:abstractNumId w:val="20"/>
  </w:num>
  <w:num w:numId="29" w16cid:durableId="1094320636">
    <w:abstractNumId w:val="28"/>
  </w:num>
  <w:num w:numId="30" w16cid:durableId="19647708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289"/>
    <w:rsid w:val="00011229"/>
    <w:rsid w:val="00011AC0"/>
    <w:rsid w:val="000160FC"/>
    <w:rsid w:val="000243A0"/>
    <w:rsid w:val="00025D08"/>
    <w:rsid w:val="00025FEA"/>
    <w:rsid w:val="00056BD2"/>
    <w:rsid w:val="00057E17"/>
    <w:rsid w:val="00065789"/>
    <w:rsid w:val="00067127"/>
    <w:rsid w:val="00071C1A"/>
    <w:rsid w:val="00075688"/>
    <w:rsid w:val="00077DC0"/>
    <w:rsid w:val="00087D11"/>
    <w:rsid w:val="0009106F"/>
    <w:rsid w:val="000A7B0D"/>
    <w:rsid w:val="000B5A1B"/>
    <w:rsid w:val="000D7BB5"/>
    <w:rsid w:val="000F3761"/>
    <w:rsid w:val="001016CB"/>
    <w:rsid w:val="001104CD"/>
    <w:rsid w:val="00116988"/>
    <w:rsid w:val="0011719C"/>
    <w:rsid w:val="001253F4"/>
    <w:rsid w:val="001255BC"/>
    <w:rsid w:val="00137E24"/>
    <w:rsid w:val="0014129C"/>
    <w:rsid w:val="00143F30"/>
    <w:rsid w:val="00145097"/>
    <w:rsid w:val="001452B8"/>
    <w:rsid w:val="0015702A"/>
    <w:rsid w:val="00166C60"/>
    <w:rsid w:val="00172F62"/>
    <w:rsid w:val="00175751"/>
    <w:rsid w:val="00183552"/>
    <w:rsid w:val="00185903"/>
    <w:rsid w:val="0019099A"/>
    <w:rsid w:val="00191A2D"/>
    <w:rsid w:val="00194EEA"/>
    <w:rsid w:val="001A3417"/>
    <w:rsid w:val="001C1809"/>
    <w:rsid w:val="001D4AE9"/>
    <w:rsid w:val="001F07CA"/>
    <w:rsid w:val="001F4274"/>
    <w:rsid w:val="00212EEA"/>
    <w:rsid w:val="00242A69"/>
    <w:rsid w:val="002512E3"/>
    <w:rsid w:val="0025764C"/>
    <w:rsid w:val="0026337C"/>
    <w:rsid w:val="00295E3F"/>
    <w:rsid w:val="002B7FA5"/>
    <w:rsid w:val="002D665F"/>
    <w:rsid w:val="002E46C2"/>
    <w:rsid w:val="002F7333"/>
    <w:rsid w:val="00312D7E"/>
    <w:rsid w:val="00330B45"/>
    <w:rsid w:val="00344DE0"/>
    <w:rsid w:val="0035340E"/>
    <w:rsid w:val="003565A5"/>
    <w:rsid w:val="003611C3"/>
    <w:rsid w:val="00373F61"/>
    <w:rsid w:val="003A76C4"/>
    <w:rsid w:val="003B4438"/>
    <w:rsid w:val="003C2EE0"/>
    <w:rsid w:val="003C4D89"/>
    <w:rsid w:val="003D28B7"/>
    <w:rsid w:val="003D60F4"/>
    <w:rsid w:val="003D7622"/>
    <w:rsid w:val="003E2266"/>
    <w:rsid w:val="003F436C"/>
    <w:rsid w:val="00421639"/>
    <w:rsid w:val="004226C2"/>
    <w:rsid w:val="004228ED"/>
    <w:rsid w:val="00423AFF"/>
    <w:rsid w:val="00440A69"/>
    <w:rsid w:val="004457CE"/>
    <w:rsid w:val="00447107"/>
    <w:rsid w:val="00453C5F"/>
    <w:rsid w:val="00453D4F"/>
    <w:rsid w:val="004541A3"/>
    <w:rsid w:val="004550F0"/>
    <w:rsid w:val="00476C57"/>
    <w:rsid w:val="00490566"/>
    <w:rsid w:val="004B32E4"/>
    <w:rsid w:val="004C37E9"/>
    <w:rsid w:val="004C57A9"/>
    <w:rsid w:val="004D4299"/>
    <w:rsid w:val="004E108E"/>
    <w:rsid w:val="004F4199"/>
    <w:rsid w:val="00501E9E"/>
    <w:rsid w:val="0051053B"/>
    <w:rsid w:val="00513E90"/>
    <w:rsid w:val="005219F4"/>
    <w:rsid w:val="0052381E"/>
    <w:rsid w:val="00537A03"/>
    <w:rsid w:val="00541539"/>
    <w:rsid w:val="00547A38"/>
    <w:rsid w:val="00552867"/>
    <w:rsid w:val="005600B3"/>
    <w:rsid w:val="00561E08"/>
    <w:rsid w:val="00572A99"/>
    <w:rsid w:val="005956B2"/>
    <w:rsid w:val="005B4203"/>
    <w:rsid w:val="005C2454"/>
    <w:rsid w:val="005C7CDB"/>
    <w:rsid w:val="005C7E4D"/>
    <w:rsid w:val="005D086B"/>
    <w:rsid w:val="005E0E68"/>
    <w:rsid w:val="005E34F2"/>
    <w:rsid w:val="005E3D0F"/>
    <w:rsid w:val="005F65A4"/>
    <w:rsid w:val="00601262"/>
    <w:rsid w:val="006164C2"/>
    <w:rsid w:val="006231C1"/>
    <w:rsid w:val="00623B5F"/>
    <w:rsid w:val="00626883"/>
    <w:rsid w:val="00627588"/>
    <w:rsid w:val="00644E33"/>
    <w:rsid w:val="00645252"/>
    <w:rsid w:val="006579D1"/>
    <w:rsid w:val="006605B9"/>
    <w:rsid w:val="0067664E"/>
    <w:rsid w:val="006872FE"/>
    <w:rsid w:val="00690A37"/>
    <w:rsid w:val="00691A4F"/>
    <w:rsid w:val="0069344E"/>
    <w:rsid w:val="006A2573"/>
    <w:rsid w:val="006B07F5"/>
    <w:rsid w:val="006C3417"/>
    <w:rsid w:val="006C4708"/>
    <w:rsid w:val="006C687C"/>
    <w:rsid w:val="006D0B5C"/>
    <w:rsid w:val="006D3D74"/>
    <w:rsid w:val="006E1432"/>
    <w:rsid w:val="006F6EE8"/>
    <w:rsid w:val="00702D7E"/>
    <w:rsid w:val="00703B17"/>
    <w:rsid w:val="007117FD"/>
    <w:rsid w:val="00712A81"/>
    <w:rsid w:val="00740168"/>
    <w:rsid w:val="00740FA3"/>
    <w:rsid w:val="007631C7"/>
    <w:rsid w:val="00776857"/>
    <w:rsid w:val="00783DC1"/>
    <w:rsid w:val="007926FF"/>
    <w:rsid w:val="007A5453"/>
    <w:rsid w:val="007A66D4"/>
    <w:rsid w:val="007B21CC"/>
    <w:rsid w:val="007B43C6"/>
    <w:rsid w:val="007B78CC"/>
    <w:rsid w:val="007B7EFD"/>
    <w:rsid w:val="007D0806"/>
    <w:rsid w:val="007D7C03"/>
    <w:rsid w:val="007E4D9A"/>
    <w:rsid w:val="007E537F"/>
    <w:rsid w:val="0080012F"/>
    <w:rsid w:val="00834A16"/>
    <w:rsid w:val="0083569A"/>
    <w:rsid w:val="008357E4"/>
    <w:rsid w:val="00836B39"/>
    <w:rsid w:val="00860B24"/>
    <w:rsid w:val="00872070"/>
    <w:rsid w:val="00873737"/>
    <w:rsid w:val="00875AFF"/>
    <w:rsid w:val="008767AD"/>
    <w:rsid w:val="00877A49"/>
    <w:rsid w:val="0088309D"/>
    <w:rsid w:val="00896E64"/>
    <w:rsid w:val="008A49BA"/>
    <w:rsid w:val="008B0194"/>
    <w:rsid w:val="008B3658"/>
    <w:rsid w:val="008B3859"/>
    <w:rsid w:val="008C16B3"/>
    <w:rsid w:val="008C3BF4"/>
    <w:rsid w:val="008C58D4"/>
    <w:rsid w:val="008D21B9"/>
    <w:rsid w:val="008F0E6B"/>
    <w:rsid w:val="008F2A71"/>
    <w:rsid w:val="00906787"/>
    <w:rsid w:val="00912790"/>
    <w:rsid w:val="0091531E"/>
    <w:rsid w:val="00926139"/>
    <w:rsid w:val="00935E4F"/>
    <w:rsid w:val="00951C26"/>
    <w:rsid w:val="009568C1"/>
    <w:rsid w:val="009710EF"/>
    <w:rsid w:val="0097129A"/>
    <w:rsid w:val="009B301A"/>
    <w:rsid w:val="009B735E"/>
    <w:rsid w:val="009C651B"/>
    <w:rsid w:val="009D4049"/>
    <w:rsid w:val="009D59A0"/>
    <w:rsid w:val="009D5AB8"/>
    <w:rsid w:val="00A0130D"/>
    <w:rsid w:val="00A0239D"/>
    <w:rsid w:val="00A27F66"/>
    <w:rsid w:val="00A355D6"/>
    <w:rsid w:val="00A411DA"/>
    <w:rsid w:val="00A45422"/>
    <w:rsid w:val="00A462A6"/>
    <w:rsid w:val="00A556AE"/>
    <w:rsid w:val="00A60092"/>
    <w:rsid w:val="00A6278F"/>
    <w:rsid w:val="00A642DA"/>
    <w:rsid w:val="00A7050E"/>
    <w:rsid w:val="00A72371"/>
    <w:rsid w:val="00A72AC4"/>
    <w:rsid w:val="00A72D38"/>
    <w:rsid w:val="00A8154D"/>
    <w:rsid w:val="00A9204E"/>
    <w:rsid w:val="00A93F31"/>
    <w:rsid w:val="00A94590"/>
    <w:rsid w:val="00AA67AE"/>
    <w:rsid w:val="00AA6AA2"/>
    <w:rsid w:val="00AA6F70"/>
    <w:rsid w:val="00AB5C2F"/>
    <w:rsid w:val="00AB6BD2"/>
    <w:rsid w:val="00AC4CB5"/>
    <w:rsid w:val="00AD09E2"/>
    <w:rsid w:val="00AD4105"/>
    <w:rsid w:val="00AE0BA6"/>
    <w:rsid w:val="00AE3EAF"/>
    <w:rsid w:val="00AF79CD"/>
    <w:rsid w:val="00B003B2"/>
    <w:rsid w:val="00B15E9A"/>
    <w:rsid w:val="00B17F62"/>
    <w:rsid w:val="00B242E1"/>
    <w:rsid w:val="00B26BCA"/>
    <w:rsid w:val="00B32C83"/>
    <w:rsid w:val="00B73686"/>
    <w:rsid w:val="00B94CAC"/>
    <w:rsid w:val="00B952AB"/>
    <w:rsid w:val="00BA1851"/>
    <w:rsid w:val="00BA20E0"/>
    <w:rsid w:val="00BA7F00"/>
    <w:rsid w:val="00BC64B5"/>
    <w:rsid w:val="00BD4DF5"/>
    <w:rsid w:val="00BD4F2B"/>
    <w:rsid w:val="00BD5D7F"/>
    <w:rsid w:val="00BD70FC"/>
    <w:rsid w:val="00BE1050"/>
    <w:rsid w:val="00BE1689"/>
    <w:rsid w:val="00BE35B5"/>
    <w:rsid w:val="00BE55CB"/>
    <w:rsid w:val="00C019B3"/>
    <w:rsid w:val="00C27D5C"/>
    <w:rsid w:val="00C37A57"/>
    <w:rsid w:val="00C51B93"/>
    <w:rsid w:val="00C53D4D"/>
    <w:rsid w:val="00C72779"/>
    <w:rsid w:val="00CA3025"/>
    <w:rsid w:val="00CA5712"/>
    <w:rsid w:val="00CB6EDC"/>
    <w:rsid w:val="00CC0CA6"/>
    <w:rsid w:val="00CE0C89"/>
    <w:rsid w:val="00CE42C3"/>
    <w:rsid w:val="00CE626B"/>
    <w:rsid w:val="00D00FBC"/>
    <w:rsid w:val="00D1147B"/>
    <w:rsid w:val="00D21145"/>
    <w:rsid w:val="00D355A8"/>
    <w:rsid w:val="00D362BF"/>
    <w:rsid w:val="00D45B5A"/>
    <w:rsid w:val="00D56317"/>
    <w:rsid w:val="00D571FF"/>
    <w:rsid w:val="00D578F9"/>
    <w:rsid w:val="00D60934"/>
    <w:rsid w:val="00D718FC"/>
    <w:rsid w:val="00D80F38"/>
    <w:rsid w:val="00D969D8"/>
    <w:rsid w:val="00DA6901"/>
    <w:rsid w:val="00DB11E7"/>
    <w:rsid w:val="00DB152E"/>
    <w:rsid w:val="00DC1485"/>
    <w:rsid w:val="00DC4AB8"/>
    <w:rsid w:val="00DC6D52"/>
    <w:rsid w:val="00DD65F6"/>
    <w:rsid w:val="00DE5004"/>
    <w:rsid w:val="00DF5EB1"/>
    <w:rsid w:val="00E171F0"/>
    <w:rsid w:val="00E318EA"/>
    <w:rsid w:val="00E42BFA"/>
    <w:rsid w:val="00E670E7"/>
    <w:rsid w:val="00E7041A"/>
    <w:rsid w:val="00E912C8"/>
    <w:rsid w:val="00E93289"/>
    <w:rsid w:val="00EA263D"/>
    <w:rsid w:val="00EA685E"/>
    <w:rsid w:val="00EA696E"/>
    <w:rsid w:val="00EC1D51"/>
    <w:rsid w:val="00EC3A18"/>
    <w:rsid w:val="00EF7C46"/>
    <w:rsid w:val="00F00CDB"/>
    <w:rsid w:val="00F20987"/>
    <w:rsid w:val="00F21F35"/>
    <w:rsid w:val="00F23A65"/>
    <w:rsid w:val="00F26B85"/>
    <w:rsid w:val="00F4259A"/>
    <w:rsid w:val="00F42BE6"/>
    <w:rsid w:val="00F54BA2"/>
    <w:rsid w:val="00F60F29"/>
    <w:rsid w:val="00F62BB2"/>
    <w:rsid w:val="00F66F7C"/>
    <w:rsid w:val="00F7150C"/>
    <w:rsid w:val="00F74471"/>
    <w:rsid w:val="00F814C7"/>
    <w:rsid w:val="00F81DA1"/>
    <w:rsid w:val="00F85A54"/>
    <w:rsid w:val="00F961F0"/>
    <w:rsid w:val="00F96B16"/>
    <w:rsid w:val="00FA3E51"/>
    <w:rsid w:val="00FC4ED1"/>
    <w:rsid w:val="00FC5DDC"/>
    <w:rsid w:val="00FE5036"/>
    <w:rsid w:val="00FE6CD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1C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5B5A"/>
    <w:rPr>
      <w:rFonts w:ascii="Calibri" w:hAnsi="Calibri" w:cs="Calibri"/>
    </w:rPr>
  </w:style>
  <w:style w:type="paragraph" w:styleId="Nagwek1">
    <w:name w:val="heading 1"/>
    <w:basedOn w:val="Normalny"/>
    <w:next w:val="Normalny"/>
    <w:link w:val="Nagwek1Znak"/>
    <w:uiPriority w:val="9"/>
    <w:qFormat/>
    <w:rsid w:val="008F2A71"/>
    <w:pPr>
      <w:outlineLvl w:val="0"/>
    </w:pPr>
    <w:rPr>
      <w:rFonts w:asciiTheme="minorHAnsi" w:hAnsiTheme="minorHAnsi" w:cstheme="minorHAnsi"/>
      <w:b/>
      <w:color w:val="009999"/>
      <w:sz w:val="32"/>
      <w:szCs w:val="32"/>
    </w:rPr>
  </w:style>
  <w:style w:type="paragraph" w:styleId="Nagwek2">
    <w:name w:val="heading 2"/>
    <w:basedOn w:val="Normalny"/>
    <w:next w:val="Normalny"/>
    <w:link w:val="Nagwek2Znak"/>
    <w:uiPriority w:val="9"/>
    <w:unhideWhenUsed/>
    <w:qFormat/>
    <w:rsid w:val="00D45B5A"/>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Nagwek3">
    <w:name w:val="heading 3"/>
    <w:basedOn w:val="Normalny"/>
    <w:next w:val="Normalny"/>
    <w:link w:val="Nagwek3Znak"/>
    <w:uiPriority w:val="9"/>
    <w:unhideWhenUsed/>
    <w:qFormat/>
    <w:rsid w:val="00D45B5A"/>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Nagwek4">
    <w:name w:val="heading 4"/>
    <w:basedOn w:val="Normalny"/>
    <w:next w:val="Normalny"/>
    <w:link w:val="Nagwek4Znak"/>
    <w:uiPriority w:val="9"/>
    <w:unhideWhenUsed/>
    <w:qFormat/>
    <w:rsid w:val="00D45B5A"/>
    <w:pPr>
      <w:keepNext/>
      <w:keepLines/>
      <w:spacing w:before="40"/>
      <w:outlineLvl w:val="3"/>
    </w:pPr>
    <w:rPr>
      <w:rFonts w:ascii="Calibri Light" w:eastAsiaTheme="majorEastAsia" w:hAnsi="Calibri Light" w:cs="Calibri Light"/>
      <w:i/>
      <w:iCs/>
      <w:color w:val="1F4E79" w:themeColor="accent1" w:themeShade="80"/>
    </w:rPr>
  </w:style>
  <w:style w:type="paragraph" w:styleId="Nagwek5">
    <w:name w:val="heading 5"/>
    <w:basedOn w:val="Normalny"/>
    <w:next w:val="Normalny"/>
    <w:link w:val="Nagwek5Znak"/>
    <w:uiPriority w:val="9"/>
    <w:unhideWhenUsed/>
    <w:qFormat/>
    <w:rsid w:val="00D45B5A"/>
    <w:pPr>
      <w:keepNext/>
      <w:keepLines/>
      <w:spacing w:before="40"/>
      <w:outlineLvl w:val="4"/>
    </w:pPr>
    <w:rPr>
      <w:rFonts w:ascii="Calibri Light" w:eastAsiaTheme="majorEastAsia" w:hAnsi="Calibri Light" w:cs="Calibri Light"/>
      <w:color w:val="1F4E79" w:themeColor="accent1" w:themeShade="80"/>
    </w:rPr>
  </w:style>
  <w:style w:type="paragraph" w:styleId="Nagwek6">
    <w:name w:val="heading 6"/>
    <w:basedOn w:val="Normalny"/>
    <w:next w:val="Normalny"/>
    <w:link w:val="Nagwek6Znak"/>
    <w:uiPriority w:val="9"/>
    <w:unhideWhenUsed/>
    <w:qFormat/>
    <w:rsid w:val="00D45B5A"/>
    <w:pPr>
      <w:keepNext/>
      <w:keepLines/>
      <w:spacing w:before="40"/>
      <w:outlineLvl w:val="5"/>
    </w:pPr>
    <w:rPr>
      <w:rFonts w:ascii="Calibri Light" w:eastAsiaTheme="majorEastAsia" w:hAnsi="Calibri Light" w:cs="Calibri Light"/>
      <w:color w:val="1F4D78" w:themeColor="accent1" w:themeShade="7F"/>
    </w:rPr>
  </w:style>
  <w:style w:type="paragraph" w:styleId="Nagwek7">
    <w:name w:val="heading 7"/>
    <w:basedOn w:val="Normalny"/>
    <w:next w:val="Normalny"/>
    <w:link w:val="Nagwek7Znak"/>
    <w:uiPriority w:val="9"/>
    <w:unhideWhenUsed/>
    <w:qFormat/>
    <w:rsid w:val="00D45B5A"/>
    <w:pPr>
      <w:keepNext/>
      <w:keepLines/>
      <w:spacing w:before="40"/>
      <w:outlineLvl w:val="6"/>
    </w:pPr>
    <w:rPr>
      <w:rFonts w:ascii="Calibri Light" w:eastAsiaTheme="majorEastAsia" w:hAnsi="Calibri Light" w:cs="Calibri Light"/>
      <w:i/>
      <w:iCs/>
      <w:color w:val="1F4D78" w:themeColor="accent1" w:themeShade="7F"/>
    </w:rPr>
  </w:style>
  <w:style w:type="paragraph" w:styleId="Nagwek8">
    <w:name w:val="heading 8"/>
    <w:basedOn w:val="Normalny"/>
    <w:next w:val="Normalny"/>
    <w:link w:val="Nagwek8Znak"/>
    <w:uiPriority w:val="9"/>
    <w:unhideWhenUsed/>
    <w:qFormat/>
    <w:rsid w:val="00D45B5A"/>
    <w:pPr>
      <w:keepNext/>
      <w:keepLines/>
      <w:spacing w:before="40"/>
      <w:outlineLvl w:val="7"/>
    </w:pPr>
    <w:rPr>
      <w:rFonts w:ascii="Calibri Light" w:eastAsiaTheme="majorEastAsia" w:hAnsi="Calibri Light" w:cs="Calibri Light"/>
      <w:color w:val="272727" w:themeColor="text1" w:themeTint="D8"/>
      <w:szCs w:val="21"/>
    </w:rPr>
  </w:style>
  <w:style w:type="paragraph" w:styleId="Nagwek9">
    <w:name w:val="heading 9"/>
    <w:basedOn w:val="Normalny"/>
    <w:next w:val="Normalny"/>
    <w:link w:val="Nagwek9Znak"/>
    <w:uiPriority w:val="9"/>
    <w:unhideWhenUsed/>
    <w:qFormat/>
    <w:rsid w:val="00D45B5A"/>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F2A71"/>
    <w:rPr>
      <w:rFonts w:cstheme="minorHAnsi"/>
      <w:b/>
      <w:color w:val="009999"/>
      <w:sz w:val="32"/>
      <w:szCs w:val="32"/>
    </w:rPr>
  </w:style>
  <w:style w:type="character" w:customStyle="1" w:styleId="Nagwek2Znak">
    <w:name w:val="Nagłówek 2 Znak"/>
    <w:basedOn w:val="Domylnaczcionkaakapitu"/>
    <w:link w:val="Nagwek2"/>
    <w:uiPriority w:val="9"/>
    <w:rsid w:val="00D45B5A"/>
    <w:rPr>
      <w:rFonts w:ascii="Calibri Light" w:eastAsiaTheme="majorEastAsia" w:hAnsi="Calibri Light" w:cs="Calibri Light"/>
      <w:color w:val="1F4E79" w:themeColor="accent1" w:themeShade="80"/>
      <w:sz w:val="26"/>
      <w:szCs w:val="26"/>
    </w:rPr>
  </w:style>
  <w:style w:type="character" w:customStyle="1" w:styleId="Nagwek3Znak">
    <w:name w:val="Nagłówek 3 Znak"/>
    <w:basedOn w:val="Domylnaczcionkaakapitu"/>
    <w:link w:val="Nagwek3"/>
    <w:uiPriority w:val="9"/>
    <w:rsid w:val="00D45B5A"/>
    <w:rPr>
      <w:rFonts w:ascii="Calibri Light" w:eastAsiaTheme="majorEastAsia" w:hAnsi="Calibri Light" w:cs="Calibri Light"/>
      <w:color w:val="1F4D78" w:themeColor="accent1" w:themeShade="7F"/>
      <w:sz w:val="24"/>
      <w:szCs w:val="24"/>
    </w:rPr>
  </w:style>
  <w:style w:type="character" w:customStyle="1" w:styleId="Nagwek4Znak">
    <w:name w:val="Nagłówek 4 Znak"/>
    <w:basedOn w:val="Domylnaczcionkaakapitu"/>
    <w:link w:val="Nagwek4"/>
    <w:uiPriority w:val="9"/>
    <w:rsid w:val="00D45B5A"/>
    <w:rPr>
      <w:rFonts w:ascii="Calibri Light" w:eastAsiaTheme="majorEastAsia" w:hAnsi="Calibri Light" w:cs="Calibri Light"/>
      <w:i/>
      <w:iCs/>
      <w:color w:val="1F4E79" w:themeColor="accent1" w:themeShade="80"/>
    </w:rPr>
  </w:style>
  <w:style w:type="character" w:customStyle="1" w:styleId="Nagwek5Znak">
    <w:name w:val="Nagłówek 5 Znak"/>
    <w:basedOn w:val="Domylnaczcionkaakapitu"/>
    <w:link w:val="Nagwek5"/>
    <w:uiPriority w:val="9"/>
    <w:rsid w:val="00D45B5A"/>
    <w:rPr>
      <w:rFonts w:ascii="Calibri Light" w:eastAsiaTheme="majorEastAsia" w:hAnsi="Calibri Light" w:cs="Calibri Light"/>
      <w:color w:val="1F4E79" w:themeColor="accent1" w:themeShade="80"/>
    </w:rPr>
  </w:style>
  <w:style w:type="character" w:customStyle="1" w:styleId="Nagwek6Znak">
    <w:name w:val="Nagłówek 6 Znak"/>
    <w:basedOn w:val="Domylnaczcionkaakapitu"/>
    <w:link w:val="Nagwek6"/>
    <w:uiPriority w:val="9"/>
    <w:rsid w:val="00D45B5A"/>
    <w:rPr>
      <w:rFonts w:ascii="Calibri Light" w:eastAsiaTheme="majorEastAsia" w:hAnsi="Calibri Light" w:cs="Calibri Light"/>
      <w:color w:val="1F4D78" w:themeColor="accent1" w:themeShade="7F"/>
    </w:rPr>
  </w:style>
  <w:style w:type="character" w:customStyle="1" w:styleId="Nagwek7Znak">
    <w:name w:val="Nagłówek 7 Znak"/>
    <w:basedOn w:val="Domylnaczcionkaakapitu"/>
    <w:link w:val="Nagwek7"/>
    <w:uiPriority w:val="9"/>
    <w:rsid w:val="00D45B5A"/>
    <w:rPr>
      <w:rFonts w:ascii="Calibri Light" w:eastAsiaTheme="majorEastAsia" w:hAnsi="Calibri Light" w:cs="Calibri Light"/>
      <w:i/>
      <w:iCs/>
      <w:color w:val="1F4D78" w:themeColor="accent1" w:themeShade="7F"/>
    </w:rPr>
  </w:style>
  <w:style w:type="character" w:customStyle="1" w:styleId="Nagwek8Znak">
    <w:name w:val="Nagłówek 8 Znak"/>
    <w:basedOn w:val="Domylnaczcionkaakapitu"/>
    <w:link w:val="Nagwek8"/>
    <w:uiPriority w:val="9"/>
    <w:rsid w:val="00D45B5A"/>
    <w:rPr>
      <w:rFonts w:ascii="Calibri Light" w:eastAsiaTheme="majorEastAsia" w:hAnsi="Calibri Light" w:cs="Calibri Light"/>
      <w:color w:val="272727" w:themeColor="text1" w:themeTint="D8"/>
      <w:szCs w:val="21"/>
    </w:rPr>
  </w:style>
  <w:style w:type="character" w:customStyle="1" w:styleId="Nagwek9Znak">
    <w:name w:val="Nagłówek 9 Znak"/>
    <w:basedOn w:val="Domylnaczcionkaakapitu"/>
    <w:link w:val="Nagwek9"/>
    <w:uiPriority w:val="9"/>
    <w:rsid w:val="00D45B5A"/>
    <w:rPr>
      <w:rFonts w:ascii="Calibri Light" w:eastAsiaTheme="majorEastAsia" w:hAnsi="Calibri Light" w:cs="Calibri Light"/>
      <w:i/>
      <w:iCs/>
      <w:color w:val="272727" w:themeColor="text1" w:themeTint="D8"/>
      <w:szCs w:val="21"/>
    </w:rPr>
  </w:style>
  <w:style w:type="paragraph" w:styleId="Tytu">
    <w:name w:val="Title"/>
    <w:basedOn w:val="Normalny"/>
    <w:next w:val="Normalny"/>
    <w:link w:val="TytuZnak"/>
    <w:uiPriority w:val="10"/>
    <w:qFormat/>
    <w:rsid w:val="00D45B5A"/>
    <w:pPr>
      <w:contextualSpacing/>
    </w:pPr>
    <w:rPr>
      <w:rFonts w:ascii="Calibri Light" w:eastAsiaTheme="majorEastAsia" w:hAnsi="Calibri Light" w:cs="Calibri Light"/>
      <w:spacing w:val="-10"/>
      <w:kern w:val="28"/>
      <w:sz w:val="56"/>
      <w:szCs w:val="56"/>
    </w:rPr>
  </w:style>
  <w:style w:type="character" w:customStyle="1" w:styleId="TytuZnak">
    <w:name w:val="Tytuł Znak"/>
    <w:basedOn w:val="Domylnaczcionkaakapitu"/>
    <w:link w:val="Tytu"/>
    <w:uiPriority w:val="10"/>
    <w:rsid w:val="00D45B5A"/>
    <w:rPr>
      <w:rFonts w:ascii="Calibri Light" w:eastAsiaTheme="majorEastAsia" w:hAnsi="Calibri Light" w:cs="Calibri Light"/>
      <w:spacing w:val="-10"/>
      <w:kern w:val="28"/>
      <w:sz w:val="56"/>
      <w:szCs w:val="56"/>
    </w:rPr>
  </w:style>
  <w:style w:type="paragraph" w:styleId="Podtytu">
    <w:name w:val="Subtitle"/>
    <w:basedOn w:val="Normalny"/>
    <w:next w:val="Normalny"/>
    <w:link w:val="PodtytuZnak"/>
    <w:uiPriority w:val="11"/>
    <w:qFormat/>
    <w:rsid w:val="00D45B5A"/>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D45B5A"/>
    <w:rPr>
      <w:rFonts w:ascii="Calibri" w:eastAsiaTheme="minorEastAsia" w:hAnsi="Calibri" w:cs="Calibri"/>
      <w:color w:val="5A5A5A" w:themeColor="text1" w:themeTint="A5"/>
      <w:spacing w:val="15"/>
    </w:rPr>
  </w:style>
  <w:style w:type="character" w:styleId="Wyrnieniedelikatne">
    <w:name w:val="Subtle Emphasis"/>
    <w:basedOn w:val="Domylnaczcionkaakapitu"/>
    <w:uiPriority w:val="19"/>
    <w:qFormat/>
    <w:rsid w:val="00D45B5A"/>
    <w:rPr>
      <w:rFonts w:ascii="Calibri" w:hAnsi="Calibri" w:cs="Calibri"/>
      <w:i/>
      <w:iCs/>
      <w:color w:val="404040" w:themeColor="text1" w:themeTint="BF"/>
    </w:rPr>
  </w:style>
  <w:style w:type="character" w:styleId="Uwydatnienie">
    <w:name w:val="Emphasis"/>
    <w:basedOn w:val="Domylnaczcionkaakapitu"/>
    <w:uiPriority w:val="20"/>
    <w:qFormat/>
    <w:rsid w:val="00D45B5A"/>
    <w:rPr>
      <w:rFonts w:ascii="Calibri" w:hAnsi="Calibri" w:cs="Calibri"/>
      <w:i/>
      <w:iCs/>
    </w:rPr>
  </w:style>
  <w:style w:type="character" w:styleId="Wyrnienieintensywne">
    <w:name w:val="Intense Emphasis"/>
    <w:basedOn w:val="Domylnaczcionkaakapitu"/>
    <w:uiPriority w:val="21"/>
    <w:qFormat/>
    <w:rsid w:val="00D45B5A"/>
    <w:rPr>
      <w:rFonts w:ascii="Calibri" w:hAnsi="Calibri" w:cs="Calibri"/>
      <w:i/>
      <w:iCs/>
      <w:color w:val="1F4E79" w:themeColor="accent1" w:themeShade="80"/>
    </w:rPr>
  </w:style>
  <w:style w:type="character" w:styleId="Pogrubienie">
    <w:name w:val="Strong"/>
    <w:basedOn w:val="Domylnaczcionkaakapitu"/>
    <w:uiPriority w:val="22"/>
    <w:qFormat/>
    <w:rsid w:val="00D45B5A"/>
    <w:rPr>
      <w:rFonts w:ascii="Calibri" w:hAnsi="Calibri" w:cs="Calibri"/>
      <w:b/>
      <w:bCs/>
    </w:rPr>
  </w:style>
  <w:style w:type="paragraph" w:styleId="Cytat">
    <w:name w:val="Quote"/>
    <w:basedOn w:val="Normalny"/>
    <w:next w:val="Normalny"/>
    <w:link w:val="CytatZnak"/>
    <w:uiPriority w:val="29"/>
    <w:qFormat/>
    <w:rsid w:val="00D45B5A"/>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D45B5A"/>
    <w:rPr>
      <w:rFonts w:ascii="Calibri" w:hAnsi="Calibri" w:cs="Calibri"/>
      <w:i/>
      <w:iCs/>
      <w:color w:val="404040" w:themeColor="text1" w:themeTint="BF"/>
    </w:rPr>
  </w:style>
  <w:style w:type="paragraph" w:styleId="Cytatintensywny">
    <w:name w:val="Intense Quote"/>
    <w:basedOn w:val="Normalny"/>
    <w:next w:val="Normalny"/>
    <w:link w:val="CytatintensywnyZnak"/>
    <w:uiPriority w:val="30"/>
    <w:qFormat/>
    <w:rsid w:val="00D45B5A"/>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CytatintensywnyZnak">
    <w:name w:val="Cytat intensywny Znak"/>
    <w:basedOn w:val="Domylnaczcionkaakapitu"/>
    <w:link w:val="Cytatintensywny"/>
    <w:uiPriority w:val="30"/>
    <w:rsid w:val="00D45B5A"/>
    <w:rPr>
      <w:rFonts w:ascii="Calibri" w:hAnsi="Calibri" w:cs="Calibri"/>
      <w:i/>
      <w:iCs/>
      <w:color w:val="1F4E79" w:themeColor="accent1" w:themeShade="80"/>
    </w:rPr>
  </w:style>
  <w:style w:type="character" w:styleId="Odwoaniedelikatne">
    <w:name w:val="Subtle Reference"/>
    <w:basedOn w:val="Domylnaczcionkaakapitu"/>
    <w:uiPriority w:val="31"/>
    <w:qFormat/>
    <w:rsid w:val="00D45B5A"/>
    <w:rPr>
      <w:rFonts w:ascii="Calibri" w:hAnsi="Calibri" w:cs="Calibri"/>
      <w:smallCaps/>
      <w:color w:val="5A5A5A" w:themeColor="text1" w:themeTint="A5"/>
    </w:rPr>
  </w:style>
  <w:style w:type="character" w:styleId="Odwoanieintensywne">
    <w:name w:val="Intense Reference"/>
    <w:basedOn w:val="Domylnaczcionkaakapitu"/>
    <w:uiPriority w:val="32"/>
    <w:qFormat/>
    <w:rsid w:val="00D45B5A"/>
    <w:rPr>
      <w:rFonts w:ascii="Calibri" w:hAnsi="Calibri" w:cs="Calibri"/>
      <w:b/>
      <w:bCs/>
      <w:caps w:val="0"/>
      <w:smallCaps/>
      <w:color w:val="1F4E79" w:themeColor="accent1" w:themeShade="80"/>
      <w:spacing w:val="5"/>
    </w:rPr>
  </w:style>
  <w:style w:type="character" w:styleId="Tytuksiki">
    <w:name w:val="Book Title"/>
    <w:basedOn w:val="Domylnaczcionkaakapitu"/>
    <w:uiPriority w:val="33"/>
    <w:qFormat/>
    <w:rsid w:val="00D45B5A"/>
    <w:rPr>
      <w:rFonts w:ascii="Calibri" w:hAnsi="Calibri" w:cs="Calibri"/>
      <w:b/>
      <w:bCs/>
      <w:i/>
      <w:iCs/>
      <w:spacing w:val="5"/>
    </w:rPr>
  </w:style>
  <w:style w:type="character" w:styleId="Hipercze">
    <w:name w:val="Hyperlink"/>
    <w:basedOn w:val="Domylnaczcionkaakapitu"/>
    <w:uiPriority w:val="99"/>
    <w:unhideWhenUsed/>
    <w:rsid w:val="00D45B5A"/>
    <w:rPr>
      <w:rFonts w:ascii="Calibri" w:hAnsi="Calibri" w:cs="Calibri"/>
      <w:color w:val="1F4E79" w:themeColor="accent1" w:themeShade="80"/>
      <w:u w:val="single"/>
    </w:rPr>
  </w:style>
  <w:style w:type="character" w:styleId="UyteHipercze">
    <w:name w:val="FollowedHyperlink"/>
    <w:basedOn w:val="Domylnaczcionkaakapitu"/>
    <w:uiPriority w:val="99"/>
    <w:unhideWhenUsed/>
    <w:rsid w:val="00D45B5A"/>
    <w:rPr>
      <w:rFonts w:ascii="Calibri" w:hAnsi="Calibri" w:cs="Calibri"/>
      <w:color w:val="954F72" w:themeColor="followedHyperlink"/>
      <w:u w:val="single"/>
    </w:rPr>
  </w:style>
  <w:style w:type="paragraph" w:styleId="Legenda">
    <w:name w:val="caption"/>
    <w:basedOn w:val="Normalny"/>
    <w:next w:val="Normalny"/>
    <w:uiPriority w:val="35"/>
    <w:unhideWhenUsed/>
    <w:qFormat/>
    <w:rsid w:val="00D45B5A"/>
    <w:pPr>
      <w:spacing w:after="200"/>
    </w:pPr>
    <w:rPr>
      <w:i/>
      <w:iCs/>
      <w:color w:val="44546A" w:themeColor="text2"/>
      <w:szCs w:val="18"/>
    </w:rPr>
  </w:style>
  <w:style w:type="paragraph" w:styleId="Tekstdymka">
    <w:name w:val="Balloon Text"/>
    <w:basedOn w:val="Normalny"/>
    <w:link w:val="TekstdymkaZnak"/>
    <w:uiPriority w:val="99"/>
    <w:semiHidden/>
    <w:unhideWhenUsed/>
    <w:rsid w:val="00D45B5A"/>
    <w:rPr>
      <w:rFonts w:ascii="Segoe UI" w:hAnsi="Segoe UI" w:cs="Segoe UI"/>
      <w:szCs w:val="18"/>
    </w:rPr>
  </w:style>
  <w:style w:type="character" w:customStyle="1" w:styleId="TekstdymkaZnak">
    <w:name w:val="Tekst dymka Znak"/>
    <w:basedOn w:val="Domylnaczcionkaakapitu"/>
    <w:link w:val="Tekstdymka"/>
    <w:uiPriority w:val="99"/>
    <w:semiHidden/>
    <w:rsid w:val="00D45B5A"/>
    <w:rPr>
      <w:rFonts w:ascii="Segoe UI" w:hAnsi="Segoe UI" w:cs="Segoe UI"/>
      <w:szCs w:val="18"/>
    </w:rPr>
  </w:style>
  <w:style w:type="paragraph" w:styleId="Tekstblokowy">
    <w:name w:val="Block Text"/>
    <w:basedOn w:val="Normalny"/>
    <w:uiPriority w:val="99"/>
    <w:semiHidden/>
    <w:unhideWhenUsed/>
    <w:rsid w:val="00D45B5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Tekstpodstawowy3">
    <w:name w:val="Body Text 3"/>
    <w:basedOn w:val="Normalny"/>
    <w:link w:val="Tekstpodstawowy3Znak"/>
    <w:uiPriority w:val="99"/>
    <w:semiHidden/>
    <w:unhideWhenUsed/>
    <w:rsid w:val="00D45B5A"/>
    <w:pPr>
      <w:spacing w:after="120"/>
    </w:pPr>
    <w:rPr>
      <w:szCs w:val="16"/>
    </w:rPr>
  </w:style>
  <w:style w:type="character" w:customStyle="1" w:styleId="Tekstpodstawowy3Znak">
    <w:name w:val="Tekst podstawowy 3 Znak"/>
    <w:basedOn w:val="Domylnaczcionkaakapitu"/>
    <w:link w:val="Tekstpodstawowy3"/>
    <w:uiPriority w:val="99"/>
    <w:semiHidden/>
    <w:rsid w:val="00D45B5A"/>
    <w:rPr>
      <w:rFonts w:ascii="Calibri" w:hAnsi="Calibri" w:cs="Calibri"/>
      <w:szCs w:val="16"/>
    </w:rPr>
  </w:style>
  <w:style w:type="paragraph" w:styleId="Tekstpodstawowywcity3">
    <w:name w:val="Body Text Indent 3"/>
    <w:basedOn w:val="Normalny"/>
    <w:link w:val="Tekstpodstawowywcity3Znak"/>
    <w:uiPriority w:val="99"/>
    <w:semiHidden/>
    <w:unhideWhenUsed/>
    <w:rsid w:val="00D45B5A"/>
    <w:pPr>
      <w:spacing w:after="120"/>
      <w:ind w:left="360"/>
    </w:pPr>
    <w:rPr>
      <w:szCs w:val="16"/>
    </w:rPr>
  </w:style>
  <w:style w:type="character" w:customStyle="1" w:styleId="Tekstpodstawowywcity3Znak">
    <w:name w:val="Tekst podstawowy wcięty 3 Znak"/>
    <w:basedOn w:val="Domylnaczcionkaakapitu"/>
    <w:link w:val="Tekstpodstawowywcity3"/>
    <w:uiPriority w:val="99"/>
    <w:semiHidden/>
    <w:rsid w:val="00D45B5A"/>
    <w:rPr>
      <w:rFonts w:ascii="Calibri" w:hAnsi="Calibri" w:cs="Calibri"/>
      <w:szCs w:val="16"/>
    </w:rPr>
  </w:style>
  <w:style w:type="character" w:styleId="Odwoaniedokomentarza">
    <w:name w:val="annotation reference"/>
    <w:basedOn w:val="Domylnaczcionkaakapitu"/>
    <w:uiPriority w:val="99"/>
    <w:semiHidden/>
    <w:unhideWhenUsed/>
    <w:rsid w:val="00D45B5A"/>
    <w:rPr>
      <w:rFonts w:ascii="Calibri" w:hAnsi="Calibri" w:cs="Calibri"/>
      <w:sz w:val="22"/>
      <w:szCs w:val="16"/>
    </w:rPr>
  </w:style>
  <w:style w:type="paragraph" w:styleId="Tekstkomentarza">
    <w:name w:val="annotation text"/>
    <w:basedOn w:val="Normalny"/>
    <w:link w:val="TekstkomentarzaZnak"/>
    <w:uiPriority w:val="99"/>
    <w:semiHidden/>
    <w:unhideWhenUsed/>
    <w:rsid w:val="00D45B5A"/>
    <w:rPr>
      <w:szCs w:val="20"/>
    </w:rPr>
  </w:style>
  <w:style w:type="character" w:customStyle="1" w:styleId="TekstkomentarzaZnak">
    <w:name w:val="Tekst komentarza Znak"/>
    <w:basedOn w:val="Domylnaczcionkaakapitu"/>
    <w:link w:val="Tekstkomentarza"/>
    <w:uiPriority w:val="99"/>
    <w:semiHidden/>
    <w:rsid w:val="00D45B5A"/>
    <w:rPr>
      <w:rFonts w:ascii="Calibri" w:hAnsi="Calibri" w:cs="Calibri"/>
      <w:szCs w:val="20"/>
    </w:rPr>
  </w:style>
  <w:style w:type="paragraph" w:styleId="Tematkomentarza">
    <w:name w:val="annotation subject"/>
    <w:basedOn w:val="Tekstkomentarza"/>
    <w:next w:val="Tekstkomentarza"/>
    <w:link w:val="TematkomentarzaZnak"/>
    <w:uiPriority w:val="99"/>
    <w:semiHidden/>
    <w:unhideWhenUsed/>
    <w:rsid w:val="00D45B5A"/>
    <w:rPr>
      <w:b/>
      <w:bCs/>
    </w:rPr>
  </w:style>
  <w:style w:type="character" w:customStyle="1" w:styleId="TematkomentarzaZnak">
    <w:name w:val="Temat komentarza Znak"/>
    <w:basedOn w:val="TekstkomentarzaZnak"/>
    <w:link w:val="Tematkomentarza"/>
    <w:uiPriority w:val="99"/>
    <w:semiHidden/>
    <w:rsid w:val="00D45B5A"/>
    <w:rPr>
      <w:rFonts w:ascii="Calibri" w:hAnsi="Calibri" w:cs="Calibri"/>
      <w:b/>
      <w:bCs/>
      <w:szCs w:val="20"/>
    </w:rPr>
  </w:style>
  <w:style w:type="paragraph" w:styleId="Mapadokumentu">
    <w:name w:val="Document Map"/>
    <w:basedOn w:val="Normalny"/>
    <w:link w:val="MapadokumentuZnak"/>
    <w:uiPriority w:val="99"/>
    <w:semiHidden/>
    <w:unhideWhenUsed/>
    <w:rsid w:val="00D45B5A"/>
    <w:rPr>
      <w:rFonts w:ascii="Segoe UI" w:hAnsi="Segoe UI" w:cs="Segoe UI"/>
      <w:szCs w:val="16"/>
    </w:rPr>
  </w:style>
  <w:style w:type="character" w:customStyle="1" w:styleId="MapadokumentuZnak">
    <w:name w:val="Mapa dokumentu Znak"/>
    <w:basedOn w:val="Domylnaczcionkaakapitu"/>
    <w:link w:val="Mapadokumentu"/>
    <w:uiPriority w:val="99"/>
    <w:semiHidden/>
    <w:rsid w:val="00D45B5A"/>
    <w:rPr>
      <w:rFonts w:ascii="Segoe UI" w:hAnsi="Segoe UI" w:cs="Segoe UI"/>
      <w:szCs w:val="16"/>
    </w:rPr>
  </w:style>
  <w:style w:type="paragraph" w:styleId="Tekstprzypisukocowego">
    <w:name w:val="endnote text"/>
    <w:basedOn w:val="Normalny"/>
    <w:link w:val="TekstprzypisukocowegoZnak"/>
    <w:uiPriority w:val="99"/>
    <w:semiHidden/>
    <w:unhideWhenUsed/>
    <w:rsid w:val="00D45B5A"/>
    <w:rPr>
      <w:szCs w:val="20"/>
    </w:rPr>
  </w:style>
  <w:style w:type="character" w:customStyle="1" w:styleId="TekstprzypisukocowegoZnak">
    <w:name w:val="Tekst przypisu końcowego Znak"/>
    <w:basedOn w:val="Domylnaczcionkaakapitu"/>
    <w:link w:val="Tekstprzypisukocowego"/>
    <w:uiPriority w:val="99"/>
    <w:semiHidden/>
    <w:rsid w:val="00D45B5A"/>
    <w:rPr>
      <w:rFonts w:ascii="Calibri" w:hAnsi="Calibri" w:cs="Calibri"/>
      <w:szCs w:val="20"/>
    </w:rPr>
  </w:style>
  <w:style w:type="paragraph" w:styleId="Adreszwrotnynakopercie">
    <w:name w:val="envelope return"/>
    <w:basedOn w:val="Normalny"/>
    <w:uiPriority w:val="99"/>
    <w:semiHidden/>
    <w:unhideWhenUsed/>
    <w:rsid w:val="00D45B5A"/>
    <w:rPr>
      <w:rFonts w:ascii="Calibri Light" w:eastAsiaTheme="majorEastAsia" w:hAnsi="Calibri Light" w:cs="Calibri Light"/>
      <w:szCs w:val="20"/>
    </w:rPr>
  </w:style>
  <w:style w:type="paragraph" w:styleId="Tekstprzypisudolnego">
    <w:name w:val="footnote text"/>
    <w:basedOn w:val="Normalny"/>
    <w:link w:val="TekstprzypisudolnegoZnak"/>
    <w:uiPriority w:val="99"/>
    <w:semiHidden/>
    <w:unhideWhenUsed/>
    <w:rsid w:val="00D45B5A"/>
    <w:rPr>
      <w:szCs w:val="20"/>
    </w:rPr>
  </w:style>
  <w:style w:type="character" w:customStyle="1" w:styleId="TekstprzypisudolnegoZnak">
    <w:name w:val="Tekst przypisu dolnego Znak"/>
    <w:basedOn w:val="Domylnaczcionkaakapitu"/>
    <w:link w:val="Tekstprzypisudolnego"/>
    <w:uiPriority w:val="99"/>
    <w:semiHidden/>
    <w:rsid w:val="00D45B5A"/>
    <w:rPr>
      <w:rFonts w:ascii="Calibri" w:hAnsi="Calibri" w:cs="Calibri"/>
      <w:szCs w:val="20"/>
    </w:rPr>
  </w:style>
  <w:style w:type="character" w:styleId="HTML-kod">
    <w:name w:val="HTML Code"/>
    <w:basedOn w:val="Domylnaczcionkaakapitu"/>
    <w:uiPriority w:val="99"/>
    <w:semiHidden/>
    <w:unhideWhenUsed/>
    <w:rsid w:val="00D45B5A"/>
    <w:rPr>
      <w:rFonts w:ascii="Consolas" w:hAnsi="Consolas" w:cs="Calibri"/>
      <w:sz w:val="22"/>
      <w:szCs w:val="20"/>
    </w:rPr>
  </w:style>
  <w:style w:type="character" w:styleId="HTML-klawiatura">
    <w:name w:val="HTML Keyboard"/>
    <w:basedOn w:val="Domylnaczcionkaakapitu"/>
    <w:uiPriority w:val="99"/>
    <w:semiHidden/>
    <w:unhideWhenUsed/>
    <w:rsid w:val="00D45B5A"/>
    <w:rPr>
      <w:rFonts w:ascii="Consolas" w:hAnsi="Consolas" w:cs="Calibri"/>
      <w:sz w:val="22"/>
      <w:szCs w:val="20"/>
    </w:rPr>
  </w:style>
  <w:style w:type="paragraph" w:styleId="HTML-wstpniesformatowany">
    <w:name w:val="HTML Preformatted"/>
    <w:basedOn w:val="Normalny"/>
    <w:link w:val="HTML-wstpniesformatowanyZnak"/>
    <w:uiPriority w:val="99"/>
    <w:semiHidden/>
    <w:unhideWhenUsed/>
    <w:rsid w:val="00D45B5A"/>
    <w:rPr>
      <w:rFonts w:ascii="Consolas" w:hAnsi="Consolas"/>
      <w:szCs w:val="20"/>
    </w:rPr>
  </w:style>
  <w:style w:type="character" w:customStyle="1" w:styleId="HTML-wstpniesformatowanyZnak">
    <w:name w:val="HTML - wstępnie sformatowany Znak"/>
    <w:basedOn w:val="Domylnaczcionkaakapitu"/>
    <w:link w:val="HTML-wstpniesformatowany"/>
    <w:uiPriority w:val="99"/>
    <w:semiHidden/>
    <w:rsid w:val="00D45B5A"/>
    <w:rPr>
      <w:rFonts w:ascii="Consolas" w:hAnsi="Consolas" w:cs="Calibri"/>
      <w:szCs w:val="20"/>
    </w:rPr>
  </w:style>
  <w:style w:type="character" w:styleId="HTML-staaszeroko">
    <w:name w:val="HTML Typewriter"/>
    <w:basedOn w:val="Domylnaczcionkaakapitu"/>
    <w:uiPriority w:val="99"/>
    <w:semiHidden/>
    <w:unhideWhenUsed/>
    <w:rsid w:val="00D45B5A"/>
    <w:rPr>
      <w:rFonts w:ascii="Consolas" w:hAnsi="Consolas" w:cs="Calibri"/>
      <w:sz w:val="22"/>
      <w:szCs w:val="20"/>
    </w:rPr>
  </w:style>
  <w:style w:type="paragraph" w:styleId="Tekstmakra">
    <w:name w:val="macro"/>
    <w:link w:val="TekstmakraZnak"/>
    <w:uiPriority w:val="99"/>
    <w:semiHidden/>
    <w:unhideWhenUsed/>
    <w:rsid w:val="00D45B5A"/>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TekstmakraZnak">
    <w:name w:val="Tekst makra Znak"/>
    <w:basedOn w:val="Domylnaczcionkaakapitu"/>
    <w:link w:val="Tekstmakra"/>
    <w:uiPriority w:val="99"/>
    <w:semiHidden/>
    <w:rsid w:val="00D45B5A"/>
    <w:rPr>
      <w:rFonts w:ascii="Consolas" w:hAnsi="Consolas" w:cs="Calibri"/>
      <w:szCs w:val="20"/>
    </w:rPr>
  </w:style>
  <w:style w:type="paragraph" w:styleId="Zwykytekst">
    <w:name w:val="Plain Text"/>
    <w:basedOn w:val="Normalny"/>
    <w:link w:val="ZwykytekstZnak"/>
    <w:uiPriority w:val="99"/>
    <w:semiHidden/>
    <w:unhideWhenUsed/>
    <w:rsid w:val="00D45B5A"/>
    <w:rPr>
      <w:rFonts w:ascii="Consolas" w:hAnsi="Consolas"/>
      <w:szCs w:val="21"/>
    </w:rPr>
  </w:style>
  <w:style w:type="character" w:customStyle="1" w:styleId="ZwykytekstZnak">
    <w:name w:val="Zwykły tekst Znak"/>
    <w:basedOn w:val="Domylnaczcionkaakapitu"/>
    <w:link w:val="Zwykytekst"/>
    <w:uiPriority w:val="99"/>
    <w:semiHidden/>
    <w:rsid w:val="00D45B5A"/>
    <w:rPr>
      <w:rFonts w:ascii="Consolas" w:hAnsi="Consolas" w:cs="Calibri"/>
      <w:szCs w:val="21"/>
    </w:rPr>
  </w:style>
  <w:style w:type="character" w:styleId="Tekstzastpczy">
    <w:name w:val="Placeholder Text"/>
    <w:basedOn w:val="Domylnaczcionkaakapitu"/>
    <w:uiPriority w:val="99"/>
    <w:semiHidden/>
    <w:rsid w:val="00D45B5A"/>
    <w:rPr>
      <w:rFonts w:ascii="Calibri" w:hAnsi="Calibri" w:cs="Calibri"/>
      <w:color w:val="3B3838" w:themeColor="background2" w:themeShade="40"/>
    </w:rPr>
  </w:style>
  <w:style w:type="paragraph" w:styleId="Nagwek">
    <w:name w:val="header"/>
    <w:basedOn w:val="Normalny"/>
    <w:link w:val="NagwekZnak"/>
    <w:uiPriority w:val="99"/>
    <w:unhideWhenUsed/>
    <w:rsid w:val="00D45B5A"/>
  </w:style>
  <w:style w:type="character" w:customStyle="1" w:styleId="NagwekZnak">
    <w:name w:val="Nagłówek Znak"/>
    <w:basedOn w:val="Domylnaczcionkaakapitu"/>
    <w:link w:val="Nagwek"/>
    <w:uiPriority w:val="99"/>
    <w:rsid w:val="00D45B5A"/>
    <w:rPr>
      <w:rFonts w:ascii="Calibri" w:hAnsi="Calibri" w:cs="Calibri"/>
    </w:rPr>
  </w:style>
  <w:style w:type="paragraph" w:styleId="Stopka">
    <w:name w:val="footer"/>
    <w:basedOn w:val="Normalny"/>
    <w:link w:val="StopkaZnak"/>
    <w:uiPriority w:val="99"/>
    <w:unhideWhenUsed/>
    <w:rsid w:val="00D45B5A"/>
  </w:style>
  <w:style w:type="character" w:customStyle="1" w:styleId="StopkaZnak">
    <w:name w:val="Stopka Znak"/>
    <w:basedOn w:val="Domylnaczcionkaakapitu"/>
    <w:link w:val="Stopka"/>
    <w:uiPriority w:val="99"/>
    <w:rsid w:val="00D45B5A"/>
    <w:rPr>
      <w:rFonts w:ascii="Calibri" w:hAnsi="Calibri" w:cs="Calibri"/>
    </w:rPr>
  </w:style>
  <w:style w:type="paragraph" w:styleId="Spistreci9">
    <w:name w:val="toc 9"/>
    <w:basedOn w:val="Normalny"/>
    <w:next w:val="Normalny"/>
    <w:autoRedefine/>
    <w:uiPriority w:val="39"/>
    <w:semiHidden/>
    <w:unhideWhenUsed/>
    <w:rsid w:val="00D45B5A"/>
    <w:pPr>
      <w:spacing w:after="120"/>
      <w:ind w:left="1757"/>
    </w:pPr>
  </w:style>
  <w:style w:type="character" w:customStyle="1" w:styleId="Wzmianka1">
    <w:name w:val="Wzmianka1"/>
    <w:basedOn w:val="Domylnaczcionkaakapitu"/>
    <w:uiPriority w:val="99"/>
    <w:semiHidden/>
    <w:unhideWhenUsed/>
    <w:rsid w:val="00D45B5A"/>
    <w:rPr>
      <w:rFonts w:ascii="Calibri" w:hAnsi="Calibri" w:cs="Calibri"/>
      <w:color w:val="2B579A"/>
      <w:shd w:val="clear" w:color="auto" w:fill="E1DFDD"/>
    </w:rPr>
  </w:style>
  <w:style w:type="numbering" w:styleId="111111">
    <w:name w:val="Outline List 2"/>
    <w:basedOn w:val="Bezlisty"/>
    <w:uiPriority w:val="99"/>
    <w:semiHidden/>
    <w:unhideWhenUsed/>
    <w:rsid w:val="00D45B5A"/>
    <w:pPr>
      <w:numPr>
        <w:numId w:val="24"/>
      </w:numPr>
    </w:pPr>
  </w:style>
  <w:style w:type="numbering" w:styleId="1ai">
    <w:name w:val="Outline List 1"/>
    <w:basedOn w:val="Bezlisty"/>
    <w:uiPriority w:val="99"/>
    <w:semiHidden/>
    <w:unhideWhenUsed/>
    <w:rsid w:val="00D45B5A"/>
    <w:pPr>
      <w:numPr>
        <w:numId w:val="25"/>
      </w:numPr>
    </w:pPr>
  </w:style>
  <w:style w:type="character" w:styleId="HTML-zmienna">
    <w:name w:val="HTML Variable"/>
    <w:basedOn w:val="Domylnaczcionkaakapitu"/>
    <w:uiPriority w:val="99"/>
    <w:semiHidden/>
    <w:unhideWhenUsed/>
    <w:rsid w:val="00D45B5A"/>
    <w:rPr>
      <w:rFonts w:ascii="Calibri" w:hAnsi="Calibri" w:cs="Calibri"/>
      <w:i/>
      <w:iCs/>
    </w:rPr>
  </w:style>
  <w:style w:type="paragraph" w:styleId="HTML-adres">
    <w:name w:val="HTML Address"/>
    <w:basedOn w:val="Normalny"/>
    <w:link w:val="HTML-adresZnak"/>
    <w:uiPriority w:val="99"/>
    <w:semiHidden/>
    <w:unhideWhenUsed/>
    <w:rsid w:val="00D45B5A"/>
    <w:rPr>
      <w:i/>
      <w:iCs/>
    </w:rPr>
  </w:style>
  <w:style w:type="character" w:customStyle="1" w:styleId="HTML-adresZnak">
    <w:name w:val="HTML - adres Znak"/>
    <w:basedOn w:val="Domylnaczcionkaakapitu"/>
    <w:link w:val="HTML-adres"/>
    <w:uiPriority w:val="99"/>
    <w:semiHidden/>
    <w:rsid w:val="00D45B5A"/>
    <w:rPr>
      <w:rFonts w:ascii="Calibri" w:hAnsi="Calibri" w:cs="Calibri"/>
      <w:i/>
      <w:iCs/>
    </w:rPr>
  </w:style>
  <w:style w:type="character" w:styleId="HTML-definicja">
    <w:name w:val="HTML Definition"/>
    <w:basedOn w:val="Domylnaczcionkaakapitu"/>
    <w:uiPriority w:val="99"/>
    <w:semiHidden/>
    <w:unhideWhenUsed/>
    <w:rsid w:val="00D45B5A"/>
    <w:rPr>
      <w:rFonts w:ascii="Calibri" w:hAnsi="Calibri" w:cs="Calibri"/>
      <w:i/>
      <w:iCs/>
    </w:rPr>
  </w:style>
  <w:style w:type="character" w:styleId="HTML-cytat">
    <w:name w:val="HTML Cite"/>
    <w:basedOn w:val="Domylnaczcionkaakapitu"/>
    <w:uiPriority w:val="99"/>
    <w:semiHidden/>
    <w:unhideWhenUsed/>
    <w:rsid w:val="00D45B5A"/>
    <w:rPr>
      <w:rFonts w:ascii="Calibri" w:hAnsi="Calibri" w:cs="Calibri"/>
      <w:i/>
      <w:iCs/>
    </w:rPr>
  </w:style>
  <w:style w:type="character" w:styleId="HTML-przykad">
    <w:name w:val="HTML Sample"/>
    <w:basedOn w:val="Domylnaczcionkaakapitu"/>
    <w:uiPriority w:val="99"/>
    <w:semiHidden/>
    <w:unhideWhenUsed/>
    <w:rsid w:val="00D45B5A"/>
    <w:rPr>
      <w:rFonts w:ascii="Consolas" w:hAnsi="Consolas" w:cs="Calibri"/>
      <w:sz w:val="24"/>
      <w:szCs w:val="24"/>
    </w:rPr>
  </w:style>
  <w:style w:type="character" w:styleId="HTML-akronim">
    <w:name w:val="HTML Acronym"/>
    <w:basedOn w:val="Domylnaczcionkaakapitu"/>
    <w:uiPriority w:val="99"/>
    <w:semiHidden/>
    <w:unhideWhenUsed/>
    <w:rsid w:val="00D45B5A"/>
    <w:rPr>
      <w:rFonts w:ascii="Calibri" w:hAnsi="Calibri" w:cs="Calibri"/>
    </w:rPr>
  </w:style>
  <w:style w:type="paragraph" w:styleId="Spistreci1">
    <w:name w:val="toc 1"/>
    <w:basedOn w:val="Normalny"/>
    <w:next w:val="Normalny"/>
    <w:autoRedefine/>
    <w:uiPriority w:val="39"/>
    <w:semiHidden/>
    <w:unhideWhenUsed/>
    <w:rsid w:val="00D45B5A"/>
    <w:pPr>
      <w:spacing w:after="100"/>
    </w:pPr>
  </w:style>
  <w:style w:type="paragraph" w:styleId="Spistreci2">
    <w:name w:val="toc 2"/>
    <w:basedOn w:val="Normalny"/>
    <w:next w:val="Normalny"/>
    <w:autoRedefine/>
    <w:uiPriority w:val="39"/>
    <w:semiHidden/>
    <w:unhideWhenUsed/>
    <w:rsid w:val="00D45B5A"/>
    <w:pPr>
      <w:spacing w:after="100"/>
      <w:ind w:left="220"/>
    </w:pPr>
  </w:style>
  <w:style w:type="paragraph" w:styleId="Spistreci3">
    <w:name w:val="toc 3"/>
    <w:basedOn w:val="Normalny"/>
    <w:next w:val="Normalny"/>
    <w:autoRedefine/>
    <w:uiPriority w:val="39"/>
    <w:semiHidden/>
    <w:unhideWhenUsed/>
    <w:rsid w:val="00D45B5A"/>
    <w:pPr>
      <w:spacing w:after="100"/>
      <w:ind w:left="440"/>
    </w:pPr>
  </w:style>
  <w:style w:type="paragraph" w:styleId="Spistreci4">
    <w:name w:val="toc 4"/>
    <w:basedOn w:val="Normalny"/>
    <w:next w:val="Normalny"/>
    <w:autoRedefine/>
    <w:uiPriority w:val="39"/>
    <w:semiHidden/>
    <w:unhideWhenUsed/>
    <w:rsid w:val="00D45B5A"/>
    <w:pPr>
      <w:spacing w:after="100"/>
      <w:ind w:left="660"/>
    </w:pPr>
  </w:style>
  <w:style w:type="paragraph" w:styleId="Spistreci5">
    <w:name w:val="toc 5"/>
    <w:basedOn w:val="Normalny"/>
    <w:next w:val="Normalny"/>
    <w:autoRedefine/>
    <w:uiPriority w:val="39"/>
    <w:semiHidden/>
    <w:unhideWhenUsed/>
    <w:rsid w:val="00D45B5A"/>
    <w:pPr>
      <w:spacing w:after="100"/>
      <w:ind w:left="880"/>
    </w:pPr>
  </w:style>
  <w:style w:type="paragraph" w:styleId="Spistreci6">
    <w:name w:val="toc 6"/>
    <w:basedOn w:val="Normalny"/>
    <w:next w:val="Normalny"/>
    <w:autoRedefine/>
    <w:uiPriority w:val="39"/>
    <w:semiHidden/>
    <w:unhideWhenUsed/>
    <w:rsid w:val="00D45B5A"/>
    <w:pPr>
      <w:spacing w:after="100"/>
      <w:ind w:left="1100"/>
    </w:pPr>
  </w:style>
  <w:style w:type="paragraph" w:styleId="Spistreci7">
    <w:name w:val="toc 7"/>
    <w:basedOn w:val="Normalny"/>
    <w:next w:val="Normalny"/>
    <w:autoRedefine/>
    <w:uiPriority w:val="39"/>
    <w:semiHidden/>
    <w:unhideWhenUsed/>
    <w:rsid w:val="00D45B5A"/>
    <w:pPr>
      <w:spacing w:after="100"/>
      <w:ind w:left="1320"/>
    </w:pPr>
  </w:style>
  <w:style w:type="paragraph" w:styleId="Spistreci8">
    <w:name w:val="toc 8"/>
    <w:basedOn w:val="Normalny"/>
    <w:next w:val="Normalny"/>
    <w:autoRedefine/>
    <w:uiPriority w:val="39"/>
    <w:semiHidden/>
    <w:unhideWhenUsed/>
    <w:rsid w:val="00D45B5A"/>
    <w:pPr>
      <w:spacing w:after="100"/>
      <w:ind w:left="1540"/>
    </w:pPr>
  </w:style>
  <w:style w:type="paragraph" w:styleId="Nagwekspisutreci">
    <w:name w:val="TOC Heading"/>
    <w:basedOn w:val="Nagwek1"/>
    <w:next w:val="Normalny"/>
    <w:uiPriority w:val="39"/>
    <w:semiHidden/>
    <w:unhideWhenUsed/>
    <w:qFormat/>
    <w:rsid w:val="00D45B5A"/>
    <w:pPr>
      <w:outlineLvl w:val="9"/>
    </w:pPr>
    <w:rPr>
      <w:color w:val="2E74B5" w:themeColor="accent1" w:themeShade="BF"/>
    </w:rPr>
  </w:style>
  <w:style w:type="table" w:styleId="Tabela-Profesjonalny">
    <w:name w:val="Table Professional"/>
    <w:basedOn w:val="Standardowy"/>
    <w:uiPriority w:val="99"/>
    <w:semiHidden/>
    <w:unhideWhenUsed/>
    <w:rsid w:val="00D45B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ednialista1">
    <w:name w:val="Medium List 1"/>
    <w:basedOn w:val="Standardowy"/>
    <w:uiPriority w:val="65"/>
    <w:semiHidden/>
    <w:unhideWhenUsed/>
    <w:rsid w:val="00D45B5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rsid w:val="00D45B5A"/>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rednialista1akcent2">
    <w:name w:val="Medium List 1 Accent 2"/>
    <w:basedOn w:val="Standardowy"/>
    <w:uiPriority w:val="65"/>
    <w:semiHidden/>
    <w:unhideWhenUsed/>
    <w:rsid w:val="00D45B5A"/>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rednialista1akcent3">
    <w:name w:val="Medium List 1 Accent 3"/>
    <w:basedOn w:val="Standardowy"/>
    <w:uiPriority w:val="65"/>
    <w:semiHidden/>
    <w:unhideWhenUsed/>
    <w:rsid w:val="00D45B5A"/>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rednialista1akcent4">
    <w:name w:val="Medium List 1 Accent 4"/>
    <w:basedOn w:val="Standardowy"/>
    <w:uiPriority w:val="65"/>
    <w:semiHidden/>
    <w:unhideWhenUsed/>
    <w:rsid w:val="00D45B5A"/>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rednialista1akcent5">
    <w:name w:val="Medium List 1 Accent 5"/>
    <w:basedOn w:val="Standardowy"/>
    <w:uiPriority w:val="65"/>
    <w:semiHidden/>
    <w:unhideWhenUsed/>
    <w:rsid w:val="00D45B5A"/>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rednialista1akcent6">
    <w:name w:val="Medium List 1 Accent 6"/>
    <w:basedOn w:val="Standardowy"/>
    <w:uiPriority w:val="65"/>
    <w:semiHidden/>
    <w:unhideWhenUsed/>
    <w:rsid w:val="00D45B5A"/>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rednialista2">
    <w:name w:val="Medium List 2"/>
    <w:basedOn w:val="Standardowy"/>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63"/>
    <w:semiHidden/>
    <w:unhideWhenUsed/>
    <w:rsid w:val="00D45B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rsid w:val="00D45B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D45B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D45B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D45B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D45B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D45B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1">
    <w:name w:val="Medium Shading 2 Accent 1"/>
    <w:basedOn w:val="Standardowy"/>
    <w:uiPriority w:val="64"/>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2">
    <w:name w:val="Medium Shading 2 Accent 2"/>
    <w:basedOn w:val="Standardowy"/>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3">
    <w:name w:val="Medium Shading 2 Accent 3"/>
    <w:basedOn w:val="Standardowy"/>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4">
    <w:name w:val="Medium Shading 2 Accent 4"/>
    <w:basedOn w:val="Standardowy"/>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5">
    <w:name w:val="Medium Shading 2 Accent 5"/>
    <w:basedOn w:val="Standardowy"/>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6">
    <w:name w:val="Medium Shading 2 Accent 6"/>
    <w:basedOn w:val="Standardowy"/>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asiatka1">
    <w:name w:val="Medium Grid 1"/>
    <w:basedOn w:val="Standardowy"/>
    <w:uiPriority w:val="67"/>
    <w:semiHidden/>
    <w:unhideWhenUsed/>
    <w:rsid w:val="00D45B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D45B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redniasiatka1akcent2">
    <w:name w:val="Medium Grid 1 Accent 2"/>
    <w:basedOn w:val="Standardowy"/>
    <w:uiPriority w:val="67"/>
    <w:semiHidden/>
    <w:unhideWhenUsed/>
    <w:rsid w:val="00D45B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redniasiatka1akcent3">
    <w:name w:val="Medium Grid 1 Accent 3"/>
    <w:basedOn w:val="Standardowy"/>
    <w:uiPriority w:val="67"/>
    <w:semiHidden/>
    <w:unhideWhenUsed/>
    <w:rsid w:val="00D45B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redniasiatka1akcent4">
    <w:name w:val="Medium Grid 1 Accent 4"/>
    <w:basedOn w:val="Standardowy"/>
    <w:uiPriority w:val="67"/>
    <w:semiHidden/>
    <w:unhideWhenUsed/>
    <w:rsid w:val="00D45B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redniasiatka1akcent5">
    <w:name w:val="Medium Grid 1 Accent 5"/>
    <w:basedOn w:val="Standardowy"/>
    <w:uiPriority w:val="67"/>
    <w:semiHidden/>
    <w:unhideWhenUsed/>
    <w:rsid w:val="00D45B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redniasiatka1akcent6">
    <w:name w:val="Medium Grid 1 Accent 6"/>
    <w:basedOn w:val="Standardowy"/>
    <w:uiPriority w:val="67"/>
    <w:semiHidden/>
    <w:unhideWhenUsed/>
    <w:rsid w:val="00D45B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dniasiatka2">
    <w:name w:val="Medium Grid 2"/>
    <w:basedOn w:val="Standardowy"/>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redniasiatka3akcent2">
    <w:name w:val="Medium Grid 3 Accent 2"/>
    <w:basedOn w:val="Standardowy"/>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redniasiatka3akcent3">
    <w:name w:val="Medium Grid 3 Accent 3"/>
    <w:basedOn w:val="Standardowy"/>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redniasiatka3akcent4">
    <w:name w:val="Medium Grid 3 Accent 4"/>
    <w:basedOn w:val="Standardowy"/>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redniasiatka3akcent5">
    <w:name w:val="Medium Grid 3 Accent 5"/>
    <w:basedOn w:val="Standardowy"/>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redniasiatka3akcent6">
    <w:name w:val="Medium Grid 3 Accent 6"/>
    <w:basedOn w:val="Standardowy"/>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ia">
    <w:name w:val="Bibliography"/>
    <w:basedOn w:val="Normalny"/>
    <w:next w:val="Normalny"/>
    <w:uiPriority w:val="37"/>
    <w:semiHidden/>
    <w:unhideWhenUsed/>
    <w:rsid w:val="00D45B5A"/>
  </w:style>
  <w:style w:type="character" w:customStyle="1" w:styleId="Hasztag1">
    <w:name w:val="Hasztag1"/>
    <w:basedOn w:val="Domylnaczcionkaakapitu"/>
    <w:uiPriority w:val="99"/>
    <w:semiHidden/>
    <w:unhideWhenUsed/>
    <w:rsid w:val="00D45B5A"/>
    <w:rPr>
      <w:rFonts w:ascii="Calibri" w:hAnsi="Calibri" w:cs="Calibri"/>
      <w:color w:val="2B579A"/>
      <w:shd w:val="clear" w:color="auto" w:fill="E1DFDD"/>
    </w:rPr>
  </w:style>
  <w:style w:type="paragraph" w:styleId="Nagwekwiadomoci">
    <w:name w:val="Message Header"/>
    <w:basedOn w:val="Normalny"/>
    <w:link w:val="NagwekwiadomociZnak"/>
    <w:uiPriority w:val="99"/>
    <w:semiHidden/>
    <w:unhideWhenUsed/>
    <w:rsid w:val="00D45B5A"/>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NagwekwiadomociZnak">
    <w:name w:val="Nagłówek wiadomości Znak"/>
    <w:basedOn w:val="Domylnaczcionkaakapitu"/>
    <w:link w:val="Nagwekwiadomoci"/>
    <w:uiPriority w:val="99"/>
    <w:semiHidden/>
    <w:rsid w:val="00D45B5A"/>
    <w:rPr>
      <w:rFonts w:ascii="Calibri Light" w:eastAsiaTheme="majorEastAsia" w:hAnsi="Calibri Light" w:cs="Calibri Light"/>
      <w:sz w:val="24"/>
      <w:szCs w:val="24"/>
      <w:shd w:val="pct20" w:color="auto" w:fill="auto"/>
    </w:rPr>
  </w:style>
  <w:style w:type="table" w:styleId="Tabela-Elegancki">
    <w:name w:val="Table Elegant"/>
    <w:basedOn w:val="Standardowy"/>
    <w:uiPriority w:val="99"/>
    <w:semiHidden/>
    <w:unhideWhenUsed/>
    <w:rsid w:val="00D45B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alny"/>
    <w:uiPriority w:val="99"/>
    <w:semiHidden/>
    <w:unhideWhenUsed/>
    <w:rsid w:val="00D45B5A"/>
    <w:pPr>
      <w:ind w:left="360" w:hanging="360"/>
      <w:contextualSpacing/>
    </w:pPr>
  </w:style>
  <w:style w:type="paragraph" w:styleId="Lista2">
    <w:name w:val="List 2"/>
    <w:basedOn w:val="Normalny"/>
    <w:uiPriority w:val="99"/>
    <w:semiHidden/>
    <w:unhideWhenUsed/>
    <w:rsid w:val="00D45B5A"/>
    <w:pPr>
      <w:ind w:left="720" w:hanging="360"/>
      <w:contextualSpacing/>
    </w:pPr>
  </w:style>
  <w:style w:type="paragraph" w:styleId="Lista3">
    <w:name w:val="List 3"/>
    <w:basedOn w:val="Normalny"/>
    <w:uiPriority w:val="99"/>
    <w:semiHidden/>
    <w:unhideWhenUsed/>
    <w:rsid w:val="00D45B5A"/>
    <w:pPr>
      <w:ind w:left="1080" w:hanging="360"/>
      <w:contextualSpacing/>
    </w:pPr>
  </w:style>
  <w:style w:type="paragraph" w:styleId="Lista4">
    <w:name w:val="List 4"/>
    <w:basedOn w:val="Normalny"/>
    <w:uiPriority w:val="99"/>
    <w:semiHidden/>
    <w:unhideWhenUsed/>
    <w:rsid w:val="00D45B5A"/>
    <w:pPr>
      <w:ind w:left="1440" w:hanging="360"/>
      <w:contextualSpacing/>
    </w:pPr>
  </w:style>
  <w:style w:type="paragraph" w:styleId="Lista5">
    <w:name w:val="List 5"/>
    <w:basedOn w:val="Normalny"/>
    <w:uiPriority w:val="99"/>
    <w:semiHidden/>
    <w:unhideWhenUsed/>
    <w:rsid w:val="00D45B5A"/>
    <w:pPr>
      <w:ind w:left="1800" w:hanging="360"/>
      <w:contextualSpacing/>
    </w:pPr>
  </w:style>
  <w:style w:type="table" w:styleId="Tabela-Lista1">
    <w:name w:val="Table List 1"/>
    <w:basedOn w:val="Standardowy"/>
    <w:uiPriority w:val="99"/>
    <w:semiHidden/>
    <w:unhideWhenUsed/>
    <w:rsid w:val="00D45B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unhideWhenUsed/>
    <w:rsid w:val="00D45B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unhideWhenUsed/>
    <w:rsid w:val="00D45B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unhideWhenUsed/>
    <w:rsid w:val="00D45B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unhideWhenUsed/>
    <w:rsid w:val="00D45B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unhideWhenUsed/>
    <w:rsid w:val="00D45B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unhideWhenUsed/>
    <w:rsid w:val="00D45B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unhideWhenUsed/>
    <w:rsid w:val="00D45B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a-kontynuacja">
    <w:name w:val="List Continue"/>
    <w:basedOn w:val="Normalny"/>
    <w:uiPriority w:val="99"/>
    <w:semiHidden/>
    <w:unhideWhenUsed/>
    <w:rsid w:val="00D45B5A"/>
    <w:pPr>
      <w:spacing w:after="120"/>
      <w:ind w:left="360"/>
      <w:contextualSpacing/>
    </w:pPr>
  </w:style>
  <w:style w:type="paragraph" w:styleId="Lista-kontynuacja2">
    <w:name w:val="List Continue 2"/>
    <w:basedOn w:val="Normalny"/>
    <w:uiPriority w:val="99"/>
    <w:semiHidden/>
    <w:unhideWhenUsed/>
    <w:rsid w:val="00D45B5A"/>
    <w:pPr>
      <w:spacing w:after="120"/>
      <w:ind w:left="720"/>
      <w:contextualSpacing/>
    </w:pPr>
  </w:style>
  <w:style w:type="paragraph" w:styleId="Lista-kontynuacja3">
    <w:name w:val="List Continue 3"/>
    <w:basedOn w:val="Normalny"/>
    <w:uiPriority w:val="99"/>
    <w:semiHidden/>
    <w:unhideWhenUsed/>
    <w:rsid w:val="00D45B5A"/>
    <w:pPr>
      <w:spacing w:after="120"/>
      <w:ind w:left="1080"/>
      <w:contextualSpacing/>
    </w:pPr>
  </w:style>
  <w:style w:type="paragraph" w:styleId="Lista-kontynuacja4">
    <w:name w:val="List Continue 4"/>
    <w:basedOn w:val="Normalny"/>
    <w:uiPriority w:val="99"/>
    <w:semiHidden/>
    <w:unhideWhenUsed/>
    <w:rsid w:val="00D45B5A"/>
    <w:pPr>
      <w:spacing w:after="120"/>
      <w:ind w:left="1440"/>
      <w:contextualSpacing/>
    </w:pPr>
  </w:style>
  <w:style w:type="paragraph" w:styleId="Lista-kontynuacja5">
    <w:name w:val="List Continue 5"/>
    <w:basedOn w:val="Normalny"/>
    <w:uiPriority w:val="99"/>
    <w:semiHidden/>
    <w:unhideWhenUsed/>
    <w:rsid w:val="00D45B5A"/>
    <w:pPr>
      <w:spacing w:after="120"/>
      <w:ind w:left="1800"/>
      <w:contextualSpacing/>
    </w:pPr>
  </w:style>
  <w:style w:type="paragraph" w:styleId="Akapitzlist">
    <w:name w:val="List Paragraph"/>
    <w:basedOn w:val="Normalny"/>
    <w:uiPriority w:val="34"/>
    <w:unhideWhenUsed/>
    <w:qFormat/>
    <w:rsid w:val="00D45B5A"/>
    <w:pPr>
      <w:ind w:left="720"/>
      <w:contextualSpacing/>
    </w:pPr>
  </w:style>
  <w:style w:type="paragraph" w:styleId="Listanumerowana">
    <w:name w:val="List Number"/>
    <w:basedOn w:val="Normalny"/>
    <w:uiPriority w:val="99"/>
    <w:semiHidden/>
    <w:unhideWhenUsed/>
    <w:rsid w:val="00D45B5A"/>
    <w:pPr>
      <w:numPr>
        <w:numId w:val="13"/>
      </w:numPr>
      <w:contextualSpacing/>
    </w:pPr>
  </w:style>
  <w:style w:type="paragraph" w:styleId="Listanumerowana2">
    <w:name w:val="List Number 2"/>
    <w:basedOn w:val="Normalny"/>
    <w:uiPriority w:val="99"/>
    <w:semiHidden/>
    <w:unhideWhenUsed/>
    <w:rsid w:val="00D45B5A"/>
    <w:pPr>
      <w:numPr>
        <w:numId w:val="14"/>
      </w:numPr>
      <w:contextualSpacing/>
    </w:pPr>
  </w:style>
  <w:style w:type="paragraph" w:styleId="Listanumerowana3">
    <w:name w:val="List Number 3"/>
    <w:basedOn w:val="Normalny"/>
    <w:uiPriority w:val="99"/>
    <w:semiHidden/>
    <w:unhideWhenUsed/>
    <w:rsid w:val="00D45B5A"/>
    <w:pPr>
      <w:numPr>
        <w:numId w:val="15"/>
      </w:numPr>
      <w:contextualSpacing/>
    </w:pPr>
  </w:style>
  <w:style w:type="paragraph" w:styleId="Listanumerowana4">
    <w:name w:val="List Number 4"/>
    <w:basedOn w:val="Normalny"/>
    <w:uiPriority w:val="99"/>
    <w:semiHidden/>
    <w:unhideWhenUsed/>
    <w:rsid w:val="00D45B5A"/>
    <w:pPr>
      <w:numPr>
        <w:numId w:val="16"/>
      </w:numPr>
      <w:contextualSpacing/>
    </w:pPr>
  </w:style>
  <w:style w:type="paragraph" w:styleId="Listanumerowana5">
    <w:name w:val="List Number 5"/>
    <w:basedOn w:val="Normalny"/>
    <w:uiPriority w:val="99"/>
    <w:semiHidden/>
    <w:unhideWhenUsed/>
    <w:rsid w:val="00D45B5A"/>
    <w:pPr>
      <w:numPr>
        <w:numId w:val="17"/>
      </w:numPr>
      <w:contextualSpacing/>
    </w:pPr>
  </w:style>
  <w:style w:type="paragraph" w:styleId="Listapunktowana">
    <w:name w:val="List Bullet"/>
    <w:basedOn w:val="Normalny"/>
    <w:uiPriority w:val="99"/>
    <w:semiHidden/>
    <w:unhideWhenUsed/>
    <w:rsid w:val="00D45B5A"/>
    <w:pPr>
      <w:numPr>
        <w:numId w:val="8"/>
      </w:numPr>
      <w:contextualSpacing/>
    </w:pPr>
  </w:style>
  <w:style w:type="paragraph" w:styleId="Listapunktowana2">
    <w:name w:val="List Bullet 2"/>
    <w:basedOn w:val="Normalny"/>
    <w:uiPriority w:val="99"/>
    <w:semiHidden/>
    <w:unhideWhenUsed/>
    <w:rsid w:val="00D45B5A"/>
    <w:pPr>
      <w:numPr>
        <w:numId w:val="9"/>
      </w:numPr>
      <w:contextualSpacing/>
    </w:pPr>
  </w:style>
  <w:style w:type="paragraph" w:styleId="Listapunktowana3">
    <w:name w:val="List Bullet 3"/>
    <w:basedOn w:val="Normalny"/>
    <w:uiPriority w:val="99"/>
    <w:semiHidden/>
    <w:unhideWhenUsed/>
    <w:rsid w:val="00D45B5A"/>
    <w:pPr>
      <w:numPr>
        <w:numId w:val="10"/>
      </w:numPr>
      <w:contextualSpacing/>
    </w:pPr>
  </w:style>
  <w:style w:type="paragraph" w:styleId="Listapunktowana4">
    <w:name w:val="List Bullet 4"/>
    <w:basedOn w:val="Normalny"/>
    <w:uiPriority w:val="99"/>
    <w:semiHidden/>
    <w:unhideWhenUsed/>
    <w:rsid w:val="00D45B5A"/>
    <w:pPr>
      <w:numPr>
        <w:numId w:val="11"/>
      </w:numPr>
      <w:contextualSpacing/>
    </w:pPr>
  </w:style>
  <w:style w:type="paragraph" w:styleId="Listapunktowana5">
    <w:name w:val="List Bullet 5"/>
    <w:basedOn w:val="Normalny"/>
    <w:uiPriority w:val="99"/>
    <w:semiHidden/>
    <w:unhideWhenUsed/>
    <w:rsid w:val="00D45B5A"/>
    <w:pPr>
      <w:numPr>
        <w:numId w:val="12"/>
      </w:numPr>
      <w:contextualSpacing/>
    </w:pPr>
  </w:style>
  <w:style w:type="table" w:styleId="Tabela-Klasyczny1">
    <w:name w:val="Table Classic 1"/>
    <w:basedOn w:val="Standardowy"/>
    <w:uiPriority w:val="99"/>
    <w:semiHidden/>
    <w:unhideWhenUsed/>
    <w:rsid w:val="00D45B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unhideWhenUsed/>
    <w:rsid w:val="00D45B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unhideWhenUsed/>
    <w:rsid w:val="00D45B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unhideWhenUsed/>
    <w:rsid w:val="00D45B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Spisilustracji">
    <w:name w:val="table of figures"/>
    <w:basedOn w:val="Normalny"/>
    <w:next w:val="Normalny"/>
    <w:uiPriority w:val="99"/>
    <w:semiHidden/>
    <w:unhideWhenUsed/>
    <w:rsid w:val="00D45B5A"/>
  </w:style>
  <w:style w:type="character" w:styleId="Odwoanieprzypisukocowego">
    <w:name w:val="endnote reference"/>
    <w:basedOn w:val="Domylnaczcionkaakapitu"/>
    <w:uiPriority w:val="99"/>
    <w:semiHidden/>
    <w:unhideWhenUsed/>
    <w:rsid w:val="00D45B5A"/>
    <w:rPr>
      <w:rFonts w:ascii="Calibri" w:hAnsi="Calibri" w:cs="Calibri"/>
      <w:vertAlign w:val="superscript"/>
    </w:rPr>
  </w:style>
  <w:style w:type="paragraph" w:styleId="Wykazrde">
    <w:name w:val="table of authorities"/>
    <w:basedOn w:val="Normalny"/>
    <w:next w:val="Normalny"/>
    <w:uiPriority w:val="99"/>
    <w:semiHidden/>
    <w:unhideWhenUsed/>
    <w:rsid w:val="00D45B5A"/>
    <w:pPr>
      <w:ind w:left="220" w:hanging="220"/>
    </w:pPr>
  </w:style>
  <w:style w:type="paragraph" w:styleId="Nagwekwykazurde">
    <w:name w:val="toa heading"/>
    <w:basedOn w:val="Normalny"/>
    <w:next w:val="Normalny"/>
    <w:uiPriority w:val="99"/>
    <w:semiHidden/>
    <w:unhideWhenUsed/>
    <w:rsid w:val="00D45B5A"/>
    <w:pPr>
      <w:spacing w:before="120"/>
    </w:pPr>
    <w:rPr>
      <w:rFonts w:ascii="Calibri Light" w:eastAsiaTheme="majorEastAsia" w:hAnsi="Calibri Light" w:cs="Calibri Light"/>
      <w:b/>
      <w:bCs/>
      <w:sz w:val="24"/>
      <w:szCs w:val="24"/>
    </w:rPr>
  </w:style>
  <w:style w:type="table" w:styleId="Kolorowalista">
    <w:name w:val="Colorful List"/>
    <w:basedOn w:val="Standardowy"/>
    <w:uiPriority w:val="72"/>
    <w:semiHidden/>
    <w:unhideWhenUsed/>
    <w:rsid w:val="00D45B5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D45B5A"/>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Kolorowalistaakcent2">
    <w:name w:val="Colorful List Accent 2"/>
    <w:basedOn w:val="Standardowy"/>
    <w:uiPriority w:val="72"/>
    <w:semiHidden/>
    <w:unhideWhenUsed/>
    <w:rsid w:val="00D45B5A"/>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olorowalistaakcent3">
    <w:name w:val="Colorful List Accent 3"/>
    <w:basedOn w:val="Standardowy"/>
    <w:uiPriority w:val="72"/>
    <w:semiHidden/>
    <w:unhideWhenUsed/>
    <w:rsid w:val="00D45B5A"/>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olorowalistaakcent4">
    <w:name w:val="Colorful List Accent 4"/>
    <w:basedOn w:val="Standardowy"/>
    <w:uiPriority w:val="72"/>
    <w:semiHidden/>
    <w:unhideWhenUsed/>
    <w:rsid w:val="00D45B5A"/>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olorowalistaakcent5">
    <w:name w:val="Colorful List Accent 5"/>
    <w:basedOn w:val="Standardowy"/>
    <w:uiPriority w:val="72"/>
    <w:semiHidden/>
    <w:unhideWhenUsed/>
    <w:rsid w:val="00D45B5A"/>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olorowalistaakcent6">
    <w:name w:val="Colorful List Accent 6"/>
    <w:basedOn w:val="Standardowy"/>
    <w:uiPriority w:val="72"/>
    <w:rsid w:val="00D45B5A"/>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ela-Kolorowy1">
    <w:name w:val="Table Colorful 1"/>
    <w:basedOn w:val="Standardowy"/>
    <w:uiPriority w:val="99"/>
    <w:semiHidden/>
    <w:unhideWhenUsed/>
    <w:rsid w:val="00D45B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unhideWhenUsed/>
    <w:rsid w:val="00D45B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unhideWhenUsed/>
    <w:rsid w:val="00D45B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rowecieniowanie">
    <w:name w:val="Colorful Shading"/>
    <w:basedOn w:val="Standardowy"/>
    <w:uiPriority w:val="71"/>
    <w:semiHidden/>
    <w:unhideWhenUsed/>
    <w:rsid w:val="00D45B5A"/>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D45B5A"/>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D45B5A"/>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D45B5A"/>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olorowecieniowanieakcent4">
    <w:name w:val="Colorful Shading Accent 4"/>
    <w:basedOn w:val="Standardowy"/>
    <w:uiPriority w:val="71"/>
    <w:semiHidden/>
    <w:unhideWhenUsed/>
    <w:rsid w:val="00D45B5A"/>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D45B5A"/>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rsid w:val="00D45B5A"/>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olorowasiatka">
    <w:name w:val="Colorful Grid"/>
    <w:basedOn w:val="Standardowy"/>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olorowasiatkaakcent2">
    <w:name w:val="Colorful Grid Accent 2"/>
    <w:basedOn w:val="Standardowy"/>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olorowasiatkaakcent3">
    <w:name w:val="Colorful Grid Accent 3"/>
    <w:basedOn w:val="Standardowy"/>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olorowasiatkaakcent4">
    <w:name w:val="Colorful Grid Accent 4"/>
    <w:basedOn w:val="Standardowy"/>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olorowasiatkaakcent5">
    <w:name w:val="Colorful Grid Accent 5"/>
    <w:basedOn w:val="Standardowy"/>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olorowasiatkaakcent6">
    <w:name w:val="Colorful Grid Accent 6"/>
    <w:basedOn w:val="Standardowy"/>
    <w:uiPriority w:val="73"/>
    <w:rsid w:val="00D45B5A"/>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dresnakopercie">
    <w:name w:val="envelope address"/>
    <w:basedOn w:val="Normalny"/>
    <w:uiPriority w:val="99"/>
    <w:semiHidden/>
    <w:unhideWhenUsed/>
    <w:rsid w:val="00D45B5A"/>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ykusekcja">
    <w:name w:val="Outline List 3"/>
    <w:basedOn w:val="Bezlisty"/>
    <w:uiPriority w:val="99"/>
    <w:semiHidden/>
    <w:unhideWhenUsed/>
    <w:rsid w:val="00D45B5A"/>
    <w:pPr>
      <w:numPr>
        <w:numId w:val="26"/>
      </w:numPr>
    </w:pPr>
  </w:style>
  <w:style w:type="table" w:customStyle="1" w:styleId="Zwykatabela11">
    <w:name w:val="Zwykła tabela 11"/>
    <w:basedOn w:val="Standardowy"/>
    <w:uiPriority w:val="41"/>
    <w:rsid w:val="00D45B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21">
    <w:name w:val="Zwykła tabela 21"/>
    <w:basedOn w:val="Standardowy"/>
    <w:uiPriority w:val="42"/>
    <w:rsid w:val="00D45B5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Zwykatabela31">
    <w:name w:val="Zwykła tabela 31"/>
    <w:basedOn w:val="Standardowy"/>
    <w:uiPriority w:val="43"/>
    <w:rsid w:val="00D45B5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Zwykatabela41">
    <w:name w:val="Zwykła tabela 41"/>
    <w:basedOn w:val="Standardowy"/>
    <w:uiPriority w:val="44"/>
    <w:rsid w:val="00D45B5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51">
    <w:name w:val="Zwykła tabela 51"/>
    <w:basedOn w:val="Standardowy"/>
    <w:uiPriority w:val="45"/>
    <w:rsid w:val="00D45B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ezodstpw">
    <w:name w:val="No Spacing"/>
    <w:uiPriority w:val="1"/>
    <w:qFormat/>
    <w:rsid w:val="00D45B5A"/>
    <w:rPr>
      <w:rFonts w:ascii="Calibri" w:hAnsi="Calibri" w:cs="Calibri"/>
    </w:rPr>
  </w:style>
  <w:style w:type="paragraph" w:styleId="Data">
    <w:name w:val="Date"/>
    <w:basedOn w:val="Normalny"/>
    <w:next w:val="Normalny"/>
    <w:link w:val="DataZnak"/>
    <w:uiPriority w:val="99"/>
    <w:semiHidden/>
    <w:unhideWhenUsed/>
    <w:rsid w:val="00D45B5A"/>
  </w:style>
  <w:style w:type="character" w:customStyle="1" w:styleId="DataZnak">
    <w:name w:val="Data Znak"/>
    <w:basedOn w:val="Domylnaczcionkaakapitu"/>
    <w:link w:val="Data"/>
    <w:uiPriority w:val="99"/>
    <w:semiHidden/>
    <w:rsid w:val="00D45B5A"/>
    <w:rPr>
      <w:rFonts w:ascii="Calibri" w:hAnsi="Calibri" w:cs="Calibri"/>
    </w:rPr>
  </w:style>
  <w:style w:type="paragraph" w:styleId="NormalnyWeb">
    <w:name w:val="Normal (Web)"/>
    <w:basedOn w:val="Normalny"/>
    <w:uiPriority w:val="99"/>
    <w:semiHidden/>
    <w:unhideWhenUsed/>
    <w:rsid w:val="00D45B5A"/>
    <w:rPr>
      <w:rFonts w:ascii="Times New Roman" w:hAnsi="Times New Roman" w:cs="Times New Roman"/>
      <w:sz w:val="24"/>
      <w:szCs w:val="24"/>
    </w:rPr>
  </w:style>
  <w:style w:type="character" w:customStyle="1" w:styleId="Inteligentnyhiperlink1">
    <w:name w:val="Inteligentny hiperlink1"/>
    <w:basedOn w:val="Domylnaczcionkaakapitu"/>
    <w:uiPriority w:val="99"/>
    <w:semiHidden/>
    <w:unhideWhenUsed/>
    <w:rsid w:val="00D45B5A"/>
    <w:rPr>
      <w:rFonts w:ascii="Calibri" w:hAnsi="Calibri" w:cs="Calibri"/>
      <w:u w:val="dotted"/>
    </w:rPr>
  </w:style>
  <w:style w:type="character" w:customStyle="1" w:styleId="Nierozpoznanawzmianka1">
    <w:name w:val="Nierozpoznana wzmianka1"/>
    <w:basedOn w:val="Domylnaczcionkaakapitu"/>
    <w:uiPriority w:val="99"/>
    <w:semiHidden/>
    <w:unhideWhenUsed/>
    <w:rsid w:val="00D45B5A"/>
    <w:rPr>
      <w:rFonts w:ascii="Calibri" w:hAnsi="Calibri" w:cs="Calibri"/>
      <w:color w:val="605E5C"/>
      <w:shd w:val="clear" w:color="auto" w:fill="E1DFDD"/>
    </w:rPr>
  </w:style>
  <w:style w:type="paragraph" w:styleId="Tekstpodstawowy">
    <w:name w:val="Body Text"/>
    <w:basedOn w:val="Normalny"/>
    <w:link w:val="TekstpodstawowyZnak"/>
    <w:uiPriority w:val="99"/>
    <w:semiHidden/>
    <w:unhideWhenUsed/>
    <w:rsid w:val="00D45B5A"/>
    <w:pPr>
      <w:spacing w:after="120"/>
    </w:pPr>
  </w:style>
  <w:style w:type="character" w:customStyle="1" w:styleId="TekstpodstawowyZnak">
    <w:name w:val="Tekst podstawowy Znak"/>
    <w:basedOn w:val="Domylnaczcionkaakapitu"/>
    <w:link w:val="Tekstpodstawowy"/>
    <w:uiPriority w:val="99"/>
    <w:semiHidden/>
    <w:rsid w:val="00D45B5A"/>
    <w:rPr>
      <w:rFonts w:ascii="Calibri" w:hAnsi="Calibri" w:cs="Calibri"/>
    </w:rPr>
  </w:style>
  <w:style w:type="paragraph" w:styleId="Tekstpodstawowy2">
    <w:name w:val="Body Text 2"/>
    <w:basedOn w:val="Normalny"/>
    <w:link w:val="Tekstpodstawowy2Znak"/>
    <w:uiPriority w:val="99"/>
    <w:semiHidden/>
    <w:unhideWhenUsed/>
    <w:rsid w:val="00D45B5A"/>
    <w:pPr>
      <w:spacing w:after="120" w:line="480" w:lineRule="auto"/>
    </w:pPr>
  </w:style>
  <w:style w:type="character" w:customStyle="1" w:styleId="Tekstpodstawowy2Znak">
    <w:name w:val="Tekst podstawowy 2 Znak"/>
    <w:basedOn w:val="Domylnaczcionkaakapitu"/>
    <w:link w:val="Tekstpodstawowy2"/>
    <w:uiPriority w:val="99"/>
    <w:semiHidden/>
    <w:rsid w:val="00D45B5A"/>
    <w:rPr>
      <w:rFonts w:ascii="Calibri" w:hAnsi="Calibri" w:cs="Calibri"/>
    </w:rPr>
  </w:style>
  <w:style w:type="paragraph" w:styleId="Tekstpodstawowywcity">
    <w:name w:val="Body Text Indent"/>
    <w:basedOn w:val="Normalny"/>
    <w:link w:val="TekstpodstawowywcityZnak"/>
    <w:uiPriority w:val="99"/>
    <w:semiHidden/>
    <w:unhideWhenUsed/>
    <w:rsid w:val="00D45B5A"/>
    <w:pPr>
      <w:spacing w:after="120"/>
      <w:ind w:left="360"/>
    </w:pPr>
  </w:style>
  <w:style w:type="character" w:customStyle="1" w:styleId="TekstpodstawowywcityZnak">
    <w:name w:val="Tekst podstawowy wcięty Znak"/>
    <w:basedOn w:val="Domylnaczcionkaakapitu"/>
    <w:link w:val="Tekstpodstawowywcity"/>
    <w:uiPriority w:val="99"/>
    <w:semiHidden/>
    <w:rsid w:val="00D45B5A"/>
    <w:rPr>
      <w:rFonts w:ascii="Calibri" w:hAnsi="Calibri" w:cs="Calibri"/>
    </w:rPr>
  </w:style>
  <w:style w:type="paragraph" w:styleId="Tekstpodstawowywcity2">
    <w:name w:val="Body Text Indent 2"/>
    <w:basedOn w:val="Normalny"/>
    <w:link w:val="Tekstpodstawowywcity2Znak"/>
    <w:uiPriority w:val="99"/>
    <w:semiHidden/>
    <w:unhideWhenUsed/>
    <w:rsid w:val="00D45B5A"/>
    <w:pPr>
      <w:spacing w:after="120" w:line="480" w:lineRule="auto"/>
      <w:ind w:left="360"/>
    </w:pPr>
  </w:style>
  <w:style w:type="character" w:customStyle="1" w:styleId="Tekstpodstawowywcity2Znak">
    <w:name w:val="Tekst podstawowy wcięty 2 Znak"/>
    <w:basedOn w:val="Domylnaczcionkaakapitu"/>
    <w:link w:val="Tekstpodstawowywcity2"/>
    <w:uiPriority w:val="99"/>
    <w:semiHidden/>
    <w:rsid w:val="00D45B5A"/>
    <w:rPr>
      <w:rFonts w:ascii="Calibri" w:hAnsi="Calibri" w:cs="Calibri"/>
    </w:rPr>
  </w:style>
  <w:style w:type="paragraph" w:styleId="Tekstpodstawowyzwciciem">
    <w:name w:val="Body Text First Indent"/>
    <w:basedOn w:val="Tekstpodstawowy"/>
    <w:link w:val="TekstpodstawowyzwciciemZnak"/>
    <w:uiPriority w:val="99"/>
    <w:semiHidden/>
    <w:unhideWhenUsed/>
    <w:rsid w:val="00D45B5A"/>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D45B5A"/>
    <w:rPr>
      <w:rFonts w:ascii="Calibri" w:hAnsi="Calibri" w:cs="Calibri"/>
    </w:rPr>
  </w:style>
  <w:style w:type="paragraph" w:styleId="Tekstpodstawowyzwciciem2">
    <w:name w:val="Body Text First Indent 2"/>
    <w:basedOn w:val="Tekstpodstawowywcity"/>
    <w:link w:val="Tekstpodstawowyzwciciem2Znak"/>
    <w:uiPriority w:val="99"/>
    <w:semiHidden/>
    <w:unhideWhenUsed/>
    <w:rsid w:val="00D45B5A"/>
    <w:pPr>
      <w:spacing w:after="0"/>
      <w:ind w:firstLine="360"/>
    </w:pPr>
  </w:style>
  <w:style w:type="character" w:customStyle="1" w:styleId="Tekstpodstawowyzwciciem2Znak">
    <w:name w:val="Tekst podstawowy z wcięciem 2 Znak"/>
    <w:basedOn w:val="TekstpodstawowywcityZnak"/>
    <w:link w:val="Tekstpodstawowyzwciciem2"/>
    <w:uiPriority w:val="99"/>
    <w:semiHidden/>
    <w:rsid w:val="00D45B5A"/>
    <w:rPr>
      <w:rFonts w:ascii="Calibri" w:hAnsi="Calibri" w:cs="Calibri"/>
    </w:rPr>
  </w:style>
  <w:style w:type="paragraph" w:styleId="Wcicienormalne">
    <w:name w:val="Normal Indent"/>
    <w:basedOn w:val="Normalny"/>
    <w:uiPriority w:val="99"/>
    <w:semiHidden/>
    <w:unhideWhenUsed/>
    <w:rsid w:val="00D45B5A"/>
    <w:pPr>
      <w:ind w:left="720"/>
    </w:pPr>
  </w:style>
  <w:style w:type="paragraph" w:styleId="Nagweknotatki">
    <w:name w:val="Note Heading"/>
    <w:basedOn w:val="Normalny"/>
    <w:next w:val="Normalny"/>
    <w:link w:val="NagweknotatkiZnak"/>
    <w:uiPriority w:val="99"/>
    <w:semiHidden/>
    <w:unhideWhenUsed/>
    <w:rsid w:val="00D45B5A"/>
  </w:style>
  <w:style w:type="character" w:customStyle="1" w:styleId="NagweknotatkiZnak">
    <w:name w:val="Nagłówek notatki Znak"/>
    <w:basedOn w:val="Domylnaczcionkaakapitu"/>
    <w:link w:val="Nagweknotatki"/>
    <w:uiPriority w:val="99"/>
    <w:semiHidden/>
    <w:rsid w:val="00D45B5A"/>
    <w:rPr>
      <w:rFonts w:ascii="Calibri" w:hAnsi="Calibri" w:cs="Calibri"/>
    </w:rPr>
  </w:style>
  <w:style w:type="table" w:styleId="Tabela-Wspczesny">
    <w:name w:val="Table Contemporary"/>
    <w:basedOn w:val="Standardowy"/>
    <w:uiPriority w:val="99"/>
    <w:semiHidden/>
    <w:unhideWhenUsed/>
    <w:rsid w:val="00D45B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Jasnalista">
    <w:name w:val="Light List"/>
    <w:basedOn w:val="Standardowy"/>
    <w:uiPriority w:val="61"/>
    <w:semiHidden/>
    <w:unhideWhenUsed/>
    <w:rsid w:val="00D45B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D45B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Jasnalistaakcent2">
    <w:name w:val="Light List Accent 2"/>
    <w:basedOn w:val="Standardowy"/>
    <w:uiPriority w:val="61"/>
    <w:semiHidden/>
    <w:unhideWhenUsed/>
    <w:rsid w:val="00D45B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Jasnalistaakcent3">
    <w:name w:val="Light List Accent 3"/>
    <w:basedOn w:val="Standardowy"/>
    <w:uiPriority w:val="61"/>
    <w:semiHidden/>
    <w:unhideWhenUsed/>
    <w:rsid w:val="00D45B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Jasnalistaakcent4">
    <w:name w:val="Light List Accent 4"/>
    <w:basedOn w:val="Standardowy"/>
    <w:uiPriority w:val="61"/>
    <w:semiHidden/>
    <w:unhideWhenUsed/>
    <w:rsid w:val="00D45B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Jasnalistaakcent5">
    <w:name w:val="Light List Accent 5"/>
    <w:basedOn w:val="Standardowy"/>
    <w:uiPriority w:val="61"/>
    <w:semiHidden/>
    <w:unhideWhenUsed/>
    <w:rsid w:val="00D45B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Jasnalistaakcent6">
    <w:name w:val="Light List Accent 6"/>
    <w:basedOn w:val="Standardowy"/>
    <w:uiPriority w:val="61"/>
    <w:semiHidden/>
    <w:unhideWhenUsed/>
    <w:rsid w:val="00D45B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Jasnecieniowanie">
    <w:name w:val="Light Shading"/>
    <w:basedOn w:val="Standardowy"/>
    <w:uiPriority w:val="60"/>
    <w:semiHidden/>
    <w:unhideWhenUsed/>
    <w:rsid w:val="00D45B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D45B5A"/>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Jasnecieniowanieakcent2">
    <w:name w:val="Light Shading Accent 2"/>
    <w:basedOn w:val="Standardowy"/>
    <w:uiPriority w:val="60"/>
    <w:semiHidden/>
    <w:unhideWhenUsed/>
    <w:rsid w:val="00D45B5A"/>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Jasnecieniowanieakcent3">
    <w:name w:val="Light Shading Accent 3"/>
    <w:basedOn w:val="Standardowy"/>
    <w:uiPriority w:val="60"/>
    <w:semiHidden/>
    <w:unhideWhenUsed/>
    <w:rsid w:val="00D45B5A"/>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Jasnecieniowanieakcent4">
    <w:name w:val="Light Shading Accent 4"/>
    <w:basedOn w:val="Standardowy"/>
    <w:uiPriority w:val="60"/>
    <w:semiHidden/>
    <w:unhideWhenUsed/>
    <w:rsid w:val="00D45B5A"/>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Jasnecieniowanieakcent5">
    <w:name w:val="Light Shading Accent 5"/>
    <w:basedOn w:val="Standardowy"/>
    <w:uiPriority w:val="60"/>
    <w:semiHidden/>
    <w:unhideWhenUsed/>
    <w:rsid w:val="00D45B5A"/>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Jasnecieniowanieakcent6">
    <w:name w:val="Light Shading Accent 6"/>
    <w:basedOn w:val="Standardowy"/>
    <w:uiPriority w:val="60"/>
    <w:semiHidden/>
    <w:unhideWhenUsed/>
    <w:rsid w:val="00D45B5A"/>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Jasnasiatka">
    <w:name w:val="Light Grid"/>
    <w:basedOn w:val="Standardowy"/>
    <w:uiPriority w:val="62"/>
    <w:semiHidden/>
    <w:unhideWhenUsed/>
    <w:rsid w:val="00D45B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rsid w:val="00D45B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Jasnasiatkaakcent2">
    <w:name w:val="Light Grid Accent 2"/>
    <w:basedOn w:val="Standardowy"/>
    <w:uiPriority w:val="62"/>
    <w:semiHidden/>
    <w:unhideWhenUsed/>
    <w:rsid w:val="00D45B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Jasnasiatkaakcent3">
    <w:name w:val="Light Grid Accent 3"/>
    <w:basedOn w:val="Standardowy"/>
    <w:uiPriority w:val="62"/>
    <w:semiHidden/>
    <w:unhideWhenUsed/>
    <w:rsid w:val="00D45B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Jasnasiatkaakcent4">
    <w:name w:val="Light Grid Accent 4"/>
    <w:basedOn w:val="Standardowy"/>
    <w:uiPriority w:val="62"/>
    <w:semiHidden/>
    <w:unhideWhenUsed/>
    <w:rsid w:val="00D45B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Jasnasiatkaakcent5">
    <w:name w:val="Light Grid Accent 5"/>
    <w:basedOn w:val="Standardowy"/>
    <w:uiPriority w:val="62"/>
    <w:semiHidden/>
    <w:unhideWhenUsed/>
    <w:rsid w:val="00D45B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Jasnasiatkaakcent6">
    <w:name w:val="Light Grid Accent 6"/>
    <w:basedOn w:val="Standardowy"/>
    <w:uiPriority w:val="62"/>
    <w:semiHidden/>
    <w:unhideWhenUsed/>
    <w:rsid w:val="00D45B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Ciemnalista">
    <w:name w:val="Dark List"/>
    <w:basedOn w:val="Standardowy"/>
    <w:uiPriority w:val="70"/>
    <w:semiHidden/>
    <w:unhideWhenUsed/>
    <w:rsid w:val="00D45B5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D45B5A"/>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Ciemnalistaakcent2">
    <w:name w:val="Dark List Accent 2"/>
    <w:basedOn w:val="Standardowy"/>
    <w:uiPriority w:val="70"/>
    <w:semiHidden/>
    <w:unhideWhenUsed/>
    <w:rsid w:val="00D45B5A"/>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Ciemnalistaakcent3">
    <w:name w:val="Dark List Accent 3"/>
    <w:basedOn w:val="Standardowy"/>
    <w:uiPriority w:val="70"/>
    <w:semiHidden/>
    <w:unhideWhenUsed/>
    <w:rsid w:val="00D45B5A"/>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Ciemnalistaakcent4">
    <w:name w:val="Dark List Accent 4"/>
    <w:basedOn w:val="Standardowy"/>
    <w:uiPriority w:val="70"/>
    <w:semiHidden/>
    <w:unhideWhenUsed/>
    <w:rsid w:val="00D45B5A"/>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Ciemnalistaakcent5">
    <w:name w:val="Dark List Accent 5"/>
    <w:basedOn w:val="Standardowy"/>
    <w:uiPriority w:val="70"/>
    <w:semiHidden/>
    <w:unhideWhenUsed/>
    <w:rsid w:val="00D45B5A"/>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Ciemnalistaakcent6">
    <w:name w:val="Dark List Accent 6"/>
    <w:basedOn w:val="Standardowy"/>
    <w:uiPriority w:val="70"/>
    <w:rsid w:val="00D45B5A"/>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Tabelalisty1jasna1">
    <w:name w:val="Tabela listy 1 — jasna1"/>
    <w:basedOn w:val="Standardowy"/>
    <w:uiPriority w:val="46"/>
    <w:rsid w:val="00D45B5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listy1jasnaakcent11">
    <w:name w:val="Tabela listy 1 — jasna — akcent 11"/>
    <w:basedOn w:val="Standardowy"/>
    <w:uiPriority w:val="46"/>
    <w:rsid w:val="00D45B5A"/>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listy1jasnaakcent21">
    <w:name w:val="Tabela listy 1 — jasna — akcent 21"/>
    <w:basedOn w:val="Standardowy"/>
    <w:uiPriority w:val="46"/>
    <w:rsid w:val="00D45B5A"/>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listy1jasnaakcent31">
    <w:name w:val="Tabela listy 1 — jasna — akcent 31"/>
    <w:basedOn w:val="Standardowy"/>
    <w:uiPriority w:val="46"/>
    <w:rsid w:val="00D45B5A"/>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listy1jasnaakcent41">
    <w:name w:val="Tabela listy 1 — jasna — akcent 41"/>
    <w:basedOn w:val="Standardowy"/>
    <w:uiPriority w:val="46"/>
    <w:rsid w:val="00D45B5A"/>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alisty1jasnaakcent51">
    <w:name w:val="Tabela listy 1 — jasna — akcent 51"/>
    <w:basedOn w:val="Standardowy"/>
    <w:uiPriority w:val="46"/>
    <w:rsid w:val="00D45B5A"/>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listy1jasnaakcent61">
    <w:name w:val="Tabela listy 1 — jasna — akcent 61"/>
    <w:basedOn w:val="Standardowy"/>
    <w:uiPriority w:val="46"/>
    <w:rsid w:val="00D45B5A"/>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listy21">
    <w:name w:val="Tabela listy 21"/>
    <w:basedOn w:val="Standardowy"/>
    <w:uiPriority w:val="47"/>
    <w:rsid w:val="00D45B5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listy2akcent11">
    <w:name w:val="Tabela listy 2 — akcent 11"/>
    <w:basedOn w:val="Standardowy"/>
    <w:uiPriority w:val="47"/>
    <w:rsid w:val="00D45B5A"/>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listy2akcent21">
    <w:name w:val="Tabela listy 2 — akcent 21"/>
    <w:basedOn w:val="Standardowy"/>
    <w:uiPriority w:val="47"/>
    <w:rsid w:val="00D45B5A"/>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listy2akcent31">
    <w:name w:val="Tabela listy 2 — akcent 31"/>
    <w:basedOn w:val="Standardowy"/>
    <w:uiPriority w:val="47"/>
    <w:rsid w:val="00D45B5A"/>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listy2akcent41">
    <w:name w:val="Tabela listy 2 — akcent 41"/>
    <w:basedOn w:val="Standardowy"/>
    <w:uiPriority w:val="47"/>
    <w:rsid w:val="00D45B5A"/>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alisty2akcent51">
    <w:name w:val="Tabela listy 2 — akcent 51"/>
    <w:basedOn w:val="Standardowy"/>
    <w:uiPriority w:val="47"/>
    <w:rsid w:val="00D45B5A"/>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listy2akcent61">
    <w:name w:val="Tabela listy 2 — akcent 61"/>
    <w:basedOn w:val="Standardowy"/>
    <w:uiPriority w:val="47"/>
    <w:rsid w:val="00D45B5A"/>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listy31">
    <w:name w:val="Tabela listy 31"/>
    <w:basedOn w:val="Standardowy"/>
    <w:uiPriority w:val="48"/>
    <w:rsid w:val="00D45B5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alisty3akcent11">
    <w:name w:val="Tabela listy 3 — akcent 11"/>
    <w:basedOn w:val="Standardowy"/>
    <w:uiPriority w:val="48"/>
    <w:rsid w:val="00D45B5A"/>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elalisty3akcent21">
    <w:name w:val="Tabela listy 3 — akcent 21"/>
    <w:basedOn w:val="Standardowy"/>
    <w:uiPriority w:val="48"/>
    <w:rsid w:val="00D45B5A"/>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elalisty3akcent31">
    <w:name w:val="Tabela listy 3 — akcent 31"/>
    <w:basedOn w:val="Standardowy"/>
    <w:uiPriority w:val="48"/>
    <w:rsid w:val="00D45B5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elalisty3akcent41">
    <w:name w:val="Tabela listy 3 — akcent 41"/>
    <w:basedOn w:val="Standardowy"/>
    <w:uiPriority w:val="48"/>
    <w:rsid w:val="00D45B5A"/>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Tabelalisty3akcent51">
    <w:name w:val="Tabela listy 3 — akcent 51"/>
    <w:basedOn w:val="Standardowy"/>
    <w:uiPriority w:val="48"/>
    <w:rsid w:val="00D45B5A"/>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Tabelalisty3akcent61">
    <w:name w:val="Tabela listy 3 — akcent 61"/>
    <w:basedOn w:val="Standardowy"/>
    <w:uiPriority w:val="48"/>
    <w:rsid w:val="00D45B5A"/>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elalisty41">
    <w:name w:val="Tabela listy 41"/>
    <w:basedOn w:val="Standardowy"/>
    <w:uiPriority w:val="49"/>
    <w:rsid w:val="00D45B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listy4akcent11">
    <w:name w:val="Tabela listy 4 — akcent 11"/>
    <w:basedOn w:val="Standardowy"/>
    <w:uiPriority w:val="49"/>
    <w:rsid w:val="00D45B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listy4akcent21">
    <w:name w:val="Tabela listy 4 — akcent 21"/>
    <w:basedOn w:val="Standardowy"/>
    <w:uiPriority w:val="49"/>
    <w:rsid w:val="00D45B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listy4akcent31">
    <w:name w:val="Tabela listy 4 — akcent 31"/>
    <w:basedOn w:val="Standardowy"/>
    <w:uiPriority w:val="49"/>
    <w:rsid w:val="00D45B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listy4akcent41">
    <w:name w:val="Tabela listy 4 — akcent 41"/>
    <w:basedOn w:val="Standardowy"/>
    <w:uiPriority w:val="49"/>
    <w:rsid w:val="00D45B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alisty4akcent51">
    <w:name w:val="Tabela listy 4 — akcent 51"/>
    <w:basedOn w:val="Standardowy"/>
    <w:uiPriority w:val="49"/>
    <w:rsid w:val="00D45B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listy4akcent61">
    <w:name w:val="Tabela listy 4 — akcent 61"/>
    <w:basedOn w:val="Standardowy"/>
    <w:uiPriority w:val="49"/>
    <w:rsid w:val="00D45B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listy5ciemna1">
    <w:name w:val="Tabela listy 5 — ciemna1"/>
    <w:basedOn w:val="Standardowy"/>
    <w:uiPriority w:val="50"/>
    <w:rsid w:val="00D45B5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11">
    <w:name w:val="Tabela listy 5 — ciemna — akcent 11"/>
    <w:basedOn w:val="Standardowy"/>
    <w:uiPriority w:val="50"/>
    <w:rsid w:val="00D45B5A"/>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21">
    <w:name w:val="Tabela listy 5 — ciemna — akcent 21"/>
    <w:basedOn w:val="Standardowy"/>
    <w:uiPriority w:val="50"/>
    <w:rsid w:val="00D45B5A"/>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31">
    <w:name w:val="Tabela listy 5 — ciemna — akcent 31"/>
    <w:basedOn w:val="Standardowy"/>
    <w:uiPriority w:val="50"/>
    <w:rsid w:val="00D45B5A"/>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41">
    <w:name w:val="Tabela listy 5 — ciemna — akcent 41"/>
    <w:basedOn w:val="Standardowy"/>
    <w:uiPriority w:val="50"/>
    <w:rsid w:val="00D45B5A"/>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51">
    <w:name w:val="Tabela listy 5 — ciemna — akcent 51"/>
    <w:basedOn w:val="Standardowy"/>
    <w:uiPriority w:val="50"/>
    <w:rsid w:val="00D45B5A"/>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61">
    <w:name w:val="Tabela listy 5 — ciemna — akcent 61"/>
    <w:basedOn w:val="Standardowy"/>
    <w:uiPriority w:val="50"/>
    <w:rsid w:val="00D45B5A"/>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6kolorowa1">
    <w:name w:val="Tabela listy 6 — kolorowa1"/>
    <w:basedOn w:val="Standardowy"/>
    <w:uiPriority w:val="51"/>
    <w:rsid w:val="00D45B5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listy6kolorowaakcent11">
    <w:name w:val="Tabela listy 6 — kolorowa — akcent 11"/>
    <w:basedOn w:val="Standardowy"/>
    <w:uiPriority w:val="51"/>
    <w:rsid w:val="00D45B5A"/>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listy6kolorowaakcent21">
    <w:name w:val="Tabela listy 6 — kolorowa — akcent 21"/>
    <w:basedOn w:val="Standardowy"/>
    <w:uiPriority w:val="51"/>
    <w:rsid w:val="00D45B5A"/>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listy6kolorowaakcent31">
    <w:name w:val="Tabela listy 6 — kolorowa — akcent 31"/>
    <w:basedOn w:val="Standardowy"/>
    <w:uiPriority w:val="51"/>
    <w:rsid w:val="00D45B5A"/>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listy6kolorowaakcent41">
    <w:name w:val="Tabela listy 6 — kolorowa — akcent 41"/>
    <w:basedOn w:val="Standardowy"/>
    <w:uiPriority w:val="51"/>
    <w:rsid w:val="00D45B5A"/>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alisty6kolorowaakcent51">
    <w:name w:val="Tabela listy 6 — kolorowa — akcent 51"/>
    <w:basedOn w:val="Standardowy"/>
    <w:uiPriority w:val="51"/>
    <w:rsid w:val="00D45B5A"/>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listy6kolorowaakcent61">
    <w:name w:val="Tabela listy 6 — kolorowa — akcent 61"/>
    <w:basedOn w:val="Standardowy"/>
    <w:uiPriority w:val="51"/>
    <w:rsid w:val="00D45B5A"/>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listy7kolorowa1">
    <w:name w:val="Tabela listy 7 — kolorowa1"/>
    <w:basedOn w:val="Standardowy"/>
    <w:uiPriority w:val="52"/>
    <w:rsid w:val="00D45B5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11">
    <w:name w:val="Tabela listy 7 — kolorowa — akcent 11"/>
    <w:basedOn w:val="Standardowy"/>
    <w:uiPriority w:val="52"/>
    <w:rsid w:val="00D45B5A"/>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21">
    <w:name w:val="Tabela listy 7 — kolorowa — akcent 21"/>
    <w:basedOn w:val="Standardowy"/>
    <w:uiPriority w:val="52"/>
    <w:rsid w:val="00D45B5A"/>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31">
    <w:name w:val="Tabela listy 7 — kolorowa — akcent 31"/>
    <w:basedOn w:val="Standardowy"/>
    <w:uiPriority w:val="52"/>
    <w:rsid w:val="00D45B5A"/>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41">
    <w:name w:val="Tabela listy 7 — kolorowa — akcent 41"/>
    <w:basedOn w:val="Standardowy"/>
    <w:uiPriority w:val="52"/>
    <w:rsid w:val="00D45B5A"/>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51">
    <w:name w:val="Tabela listy 7 — kolorowa — akcent 51"/>
    <w:basedOn w:val="Standardowy"/>
    <w:uiPriority w:val="52"/>
    <w:rsid w:val="00D45B5A"/>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61">
    <w:name w:val="Tabela listy 7 — kolorowa — akcent 61"/>
    <w:basedOn w:val="Standardowy"/>
    <w:uiPriority w:val="52"/>
    <w:rsid w:val="00D45B5A"/>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odpise-mail">
    <w:name w:val="E-mail Signature"/>
    <w:basedOn w:val="Normalny"/>
    <w:link w:val="Podpise-mailZnak"/>
    <w:uiPriority w:val="99"/>
    <w:semiHidden/>
    <w:unhideWhenUsed/>
    <w:rsid w:val="00D45B5A"/>
  </w:style>
  <w:style w:type="character" w:customStyle="1" w:styleId="Podpise-mailZnak">
    <w:name w:val="Podpis e-mail Znak"/>
    <w:basedOn w:val="Domylnaczcionkaakapitu"/>
    <w:link w:val="Podpise-mail"/>
    <w:uiPriority w:val="99"/>
    <w:semiHidden/>
    <w:rsid w:val="00D45B5A"/>
    <w:rPr>
      <w:rFonts w:ascii="Calibri" w:hAnsi="Calibri" w:cs="Calibri"/>
    </w:rPr>
  </w:style>
  <w:style w:type="paragraph" w:styleId="Zwrotgrzecznociowy">
    <w:name w:val="Salutation"/>
    <w:basedOn w:val="Normalny"/>
    <w:next w:val="Normalny"/>
    <w:link w:val="ZwrotgrzecznociowyZnak"/>
    <w:uiPriority w:val="99"/>
    <w:semiHidden/>
    <w:unhideWhenUsed/>
    <w:rsid w:val="00D45B5A"/>
  </w:style>
  <w:style w:type="character" w:customStyle="1" w:styleId="ZwrotgrzecznociowyZnak">
    <w:name w:val="Zwrot grzecznościowy Znak"/>
    <w:basedOn w:val="Domylnaczcionkaakapitu"/>
    <w:link w:val="Zwrotgrzecznociowy"/>
    <w:uiPriority w:val="99"/>
    <w:semiHidden/>
    <w:rsid w:val="00D45B5A"/>
    <w:rPr>
      <w:rFonts w:ascii="Calibri" w:hAnsi="Calibri" w:cs="Calibri"/>
    </w:rPr>
  </w:style>
  <w:style w:type="table" w:styleId="Tabela-Kolumnowy1">
    <w:name w:val="Table Columns 1"/>
    <w:basedOn w:val="Standardowy"/>
    <w:uiPriority w:val="99"/>
    <w:semiHidden/>
    <w:unhideWhenUsed/>
    <w:rsid w:val="00D45B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unhideWhenUsed/>
    <w:rsid w:val="00D45B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unhideWhenUsed/>
    <w:rsid w:val="00D45B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unhideWhenUsed/>
    <w:rsid w:val="00D45B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unhideWhenUsed/>
    <w:rsid w:val="00D45B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Podpis">
    <w:name w:val="Signature"/>
    <w:basedOn w:val="Normalny"/>
    <w:link w:val="PodpisZnak"/>
    <w:uiPriority w:val="99"/>
    <w:semiHidden/>
    <w:unhideWhenUsed/>
    <w:rsid w:val="00D45B5A"/>
    <w:pPr>
      <w:ind w:left="4320"/>
    </w:pPr>
  </w:style>
  <w:style w:type="character" w:customStyle="1" w:styleId="PodpisZnak">
    <w:name w:val="Podpis Znak"/>
    <w:basedOn w:val="Domylnaczcionkaakapitu"/>
    <w:link w:val="Podpis"/>
    <w:uiPriority w:val="99"/>
    <w:semiHidden/>
    <w:rsid w:val="00D45B5A"/>
    <w:rPr>
      <w:rFonts w:ascii="Calibri" w:hAnsi="Calibri" w:cs="Calibri"/>
    </w:rPr>
  </w:style>
  <w:style w:type="table" w:styleId="Tabela-Prosty1">
    <w:name w:val="Table Simple 1"/>
    <w:basedOn w:val="Standardowy"/>
    <w:uiPriority w:val="99"/>
    <w:semiHidden/>
    <w:unhideWhenUsed/>
    <w:rsid w:val="00D45B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unhideWhenUsed/>
    <w:rsid w:val="00D45B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unhideWhenUsed/>
    <w:rsid w:val="00D45B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unhideWhenUsed/>
    <w:rsid w:val="00D45B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rsid w:val="00D45B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ks1">
    <w:name w:val="index 1"/>
    <w:basedOn w:val="Normalny"/>
    <w:next w:val="Normalny"/>
    <w:autoRedefine/>
    <w:uiPriority w:val="99"/>
    <w:semiHidden/>
    <w:unhideWhenUsed/>
    <w:rsid w:val="00D45B5A"/>
    <w:pPr>
      <w:ind w:left="220" w:hanging="220"/>
    </w:pPr>
  </w:style>
  <w:style w:type="paragraph" w:styleId="Indeks2">
    <w:name w:val="index 2"/>
    <w:basedOn w:val="Normalny"/>
    <w:next w:val="Normalny"/>
    <w:autoRedefine/>
    <w:uiPriority w:val="99"/>
    <w:semiHidden/>
    <w:unhideWhenUsed/>
    <w:rsid w:val="00D45B5A"/>
    <w:pPr>
      <w:ind w:left="440" w:hanging="220"/>
    </w:pPr>
  </w:style>
  <w:style w:type="paragraph" w:styleId="Indeks3">
    <w:name w:val="index 3"/>
    <w:basedOn w:val="Normalny"/>
    <w:next w:val="Normalny"/>
    <w:autoRedefine/>
    <w:uiPriority w:val="99"/>
    <w:semiHidden/>
    <w:unhideWhenUsed/>
    <w:rsid w:val="00D45B5A"/>
    <w:pPr>
      <w:ind w:left="660" w:hanging="220"/>
    </w:pPr>
  </w:style>
  <w:style w:type="paragraph" w:styleId="Indeks4">
    <w:name w:val="index 4"/>
    <w:basedOn w:val="Normalny"/>
    <w:next w:val="Normalny"/>
    <w:autoRedefine/>
    <w:uiPriority w:val="99"/>
    <w:semiHidden/>
    <w:unhideWhenUsed/>
    <w:rsid w:val="00D45B5A"/>
    <w:pPr>
      <w:ind w:left="880" w:hanging="220"/>
    </w:pPr>
  </w:style>
  <w:style w:type="paragraph" w:styleId="Indeks5">
    <w:name w:val="index 5"/>
    <w:basedOn w:val="Normalny"/>
    <w:next w:val="Normalny"/>
    <w:autoRedefine/>
    <w:uiPriority w:val="99"/>
    <w:semiHidden/>
    <w:unhideWhenUsed/>
    <w:rsid w:val="00D45B5A"/>
    <w:pPr>
      <w:ind w:left="1100" w:hanging="220"/>
    </w:pPr>
  </w:style>
  <w:style w:type="paragraph" w:styleId="Indeks6">
    <w:name w:val="index 6"/>
    <w:basedOn w:val="Normalny"/>
    <w:next w:val="Normalny"/>
    <w:autoRedefine/>
    <w:uiPriority w:val="99"/>
    <w:semiHidden/>
    <w:unhideWhenUsed/>
    <w:rsid w:val="00D45B5A"/>
    <w:pPr>
      <w:ind w:left="1320" w:hanging="220"/>
    </w:pPr>
  </w:style>
  <w:style w:type="paragraph" w:styleId="Indeks7">
    <w:name w:val="index 7"/>
    <w:basedOn w:val="Normalny"/>
    <w:next w:val="Normalny"/>
    <w:autoRedefine/>
    <w:uiPriority w:val="99"/>
    <w:semiHidden/>
    <w:unhideWhenUsed/>
    <w:rsid w:val="00D45B5A"/>
    <w:pPr>
      <w:ind w:left="1540" w:hanging="220"/>
    </w:pPr>
  </w:style>
  <w:style w:type="paragraph" w:styleId="Indeks8">
    <w:name w:val="index 8"/>
    <w:basedOn w:val="Normalny"/>
    <w:next w:val="Normalny"/>
    <w:autoRedefine/>
    <w:uiPriority w:val="99"/>
    <w:semiHidden/>
    <w:unhideWhenUsed/>
    <w:rsid w:val="00D45B5A"/>
    <w:pPr>
      <w:ind w:left="1760" w:hanging="220"/>
    </w:pPr>
  </w:style>
  <w:style w:type="paragraph" w:styleId="Indeks9">
    <w:name w:val="index 9"/>
    <w:basedOn w:val="Normalny"/>
    <w:next w:val="Normalny"/>
    <w:autoRedefine/>
    <w:uiPriority w:val="99"/>
    <w:semiHidden/>
    <w:unhideWhenUsed/>
    <w:rsid w:val="00D45B5A"/>
    <w:pPr>
      <w:ind w:left="1980" w:hanging="220"/>
    </w:pPr>
  </w:style>
  <w:style w:type="paragraph" w:styleId="Nagwekindeksu">
    <w:name w:val="index heading"/>
    <w:basedOn w:val="Normalny"/>
    <w:next w:val="Indeks1"/>
    <w:uiPriority w:val="99"/>
    <w:semiHidden/>
    <w:unhideWhenUsed/>
    <w:rsid w:val="00D45B5A"/>
    <w:rPr>
      <w:rFonts w:ascii="Calibri Light" w:eastAsiaTheme="majorEastAsia" w:hAnsi="Calibri Light" w:cs="Calibri Light"/>
      <w:b/>
      <w:bCs/>
    </w:rPr>
  </w:style>
  <w:style w:type="paragraph" w:styleId="Zwrotpoegnalny">
    <w:name w:val="Closing"/>
    <w:basedOn w:val="Normalny"/>
    <w:link w:val="ZwrotpoegnalnyZnak"/>
    <w:uiPriority w:val="99"/>
    <w:semiHidden/>
    <w:unhideWhenUsed/>
    <w:rsid w:val="00D45B5A"/>
    <w:pPr>
      <w:ind w:left="4320"/>
    </w:pPr>
  </w:style>
  <w:style w:type="character" w:customStyle="1" w:styleId="ZwrotpoegnalnyZnak">
    <w:name w:val="Zwrot pożegnalny Znak"/>
    <w:basedOn w:val="Domylnaczcionkaakapitu"/>
    <w:link w:val="Zwrotpoegnalny"/>
    <w:uiPriority w:val="99"/>
    <w:semiHidden/>
    <w:rsid w:val="00D45B5A"/>
    <w:rPr>
      <w:rFonts w:ascii="Calibri" w:hAnsi="Calibri" w:cs="Calibri"/>
    </w:rPr>
  </w:style>
  <w:style w:type="table" w:styleId="Tabela-Siatka">
    <w:name w:val="Table Grid"/>
    <w:basedOn w:val="Standardowy"/>
    <w:uiPriority w:val="39"/>
    <w:rsid w:val="00D4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uiPriority w:val="99"/>
    <w:semiHidden/>
    <w:unhideWhenUsed/>
    <w:rsid w:val="00D45B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unhideWhenUsed/>
    <w:rsid w:val="00D45B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unhideWhenUsed/>
    <w:rsid w:val="00D45B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unhideWhenUsed/>
    <w:rsid w:val="00D45B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unhideWhenUsed/>
    <w:rsid w:val="00D45B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unhideWhenUsed/>
    <w:rsid w:val="00D45B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unhideWhenUsed/>
    <w:rsid w:val="00D45B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unhideWhenUsed/>
    <w:rsid w:val="00D45B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iatkatabelijasna1">
    <w:name w:val="Siatka tabeli — jasna1"/>
    <w:basedOn w:val="Standardowy"/>
    <w:uiPriority w:val="40"/>
    <w:rsid w:val="00D45B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1">
    <w:name w:val="Tabela siatki 1 — jasna1"/>
    <w:basedOn w:val="Standardowy"/>
    <w:uiPriority w:val="46"/>
    <w:rsid w:val="00D45B5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akcent11">
    <w:name w:val="Tabela siatki 1 — jasna — akcent 11"/>
    <w:basedOn w:val="Standardowy"/>
    <w:uiPriority w:val="46"/>
    <w:rsid w:val="00D45B5A"/>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1jasnaakcent21">
    <w:name w:val="Tabela siatki 1 — jasna — akcent 21"/>
    <w:basedOn w:val="Standardowy"/>
    <w:uiPriority w:val="46"/>
    <w:rsid w:val="00D45B5A"/>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D45B5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elasiatki1jasnaakcent41">
    <w:name w:val="Tabela siatki 1 — jasna — akcent 41"/>
    <w:basedOn w:val="Standardowy"/>
    <w:uiPriority w:val="46"/>
    <w:rsid w:val="00D45B5A"/>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elasiatki1jasnaakcent51">
    <w:name w:val="Tabela siatki 1 — jasna — akcent 51"/>
    <w:basedOn w:val="Standardowy"/>
    <w:uiPriority w:val="46"/>
    <w:rsid w:val="00D45B5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61">
    <w:name w:val="Tabela siatki 1 — jasna — akcent 61"/>
    <w:basedOn w:val="Standardowy"/>
    <w:uiPriority w:val="46"/>
    <w:rsid w:val="00D45B5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asiatki21">
    <w:name w:val="Tabela siatki 21"/>
    <w:basedOn w:val="Standardowy"/>
    <w:uiPriority w:val="47"/>
    <w:rsid w:val="00D45B5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i2akcent11">
    <w:name w:val="Tabela siatki 2 — akcent 11"/>
    <w:basedOn w:val="Standardowy"/>
    <w:uiPriority w:val="47"/>
    <w:rsid w:val="00D45B5A"/>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2akcent21">
    <w:name w:val="Tabela siatki 2 — akcent 21"/>
    <w:basedOn w:val="Standardowy"/>
    <w:uiPriority w:val="47"/>
    <w:rsid w:val="00D45B5A"/>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siatki2akcent31">
    <w:name w:val="Tabela siatki 2 — akcent 31"/>
    <w:basedOn w:val="Standardowy"/>
    <w:uiPriority w:val="47"/>
    <w:rsid w:val="00D45B5A"/>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siatki2akcent41">
    <w:name w:val="Tabela siatki 2 — akcent 41"/>
    <w:basedOn w:val="Standardowy"/>
    <w:uiPriority w:val="47"/>
    <w:rsid w:val="00D45B5A"/>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asiatki2akcent51">
    <w:name w:val="Tabela siatki 2 — akcent 51"/>
    <w:basedOn w:val="Standardowy"/>
    <w:uiPriority w:val="47"/>
    <w:rsid w:val="00D45B5A"/>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siatki2akcent61">
    <w:name w:val="Tabela siatki 2 — akcent 61"/>
    <w:basedOn w:val="Standardowy"/>
    <w:uiPriority w:val="47"/>
    <w:rsid w:val="00D45B5A"/>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siatki31">
    <w:name w:val="Tabela siatki 31"/>
    <w:basedOn w:val="Standardowy"/>
    <w:uiPriority w:val="48"/>
    <w:rsid w:val="00D45B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siatki3akcent11">
    <w:name w:val="Tabela siatki 3 — akcent 11"/>
    <w:basedOn w:val="Standardowy"/>
    <w:uiPriority w:val="48"/>
    <w:rsid w:val="00D45B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elasiatki3akcent21">
    <w:name w:val="Tabela siatki 3 — akcent 21"/>
    <w:basedOn w:val="Standardowy"/>
    <w:uiPriority w:val="48"/>
    <w:rsid w:val="00D45B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Tabelasiatki3akcent31">
    <w:name w:val="Tabela siatki 3 — akcent 31"/>
    <w:basedOn w:val="Standardowy"/>
    <w:uiPriority w:val="48"/>
    <w:rsid w:val="00D45B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asiatki3akcent41">
    <w:name w:val="Tabela siatki 3 — akcent 41"/>
    <w:basedOn w:val="Standardowy"/>
    <w:uiPriority w:val="48"/>
    <w:rsid w:val="00D45B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elasiatki3akcent51">
    <w:name w:val="Tabela siatki 3 — akcent 51"/>
    <w:basedOn w:val="Standardowy"/>
    <w:uiPriority w:val="48"/>
    <w:rsid w:val="00D45B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Tabelasiatki3akcent61">
    <w:name w:val="Tabela siatki 3 — akcent 61"/>
    <w:basedOn w:val="Standardowy"/>
    <w:uiPriority w:val="48"/>
    <w:rsid w:val="00D45B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Tabelasiatki41">
    <w:name w:val="Tabela siatki 41"/>
    <w:basedOn w:val="Standardowy"/>
    <w:uiPriority w:val="49"/>
    <w:rsid w:val="00D45B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i4akcent11">
    <w:name w:val="Tabela siatki 4 — akcent 11"/>
    <w:basedOn w:val="Standardowy"/>
    <w:uiPriority w:val="49"/>
    <w:rsid w:val="00D45B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4akcent21">
    <w:name w:val="Tabela siatki 4 — akcent 21"/>
    <w:basedOn w:val="Standardowy"/>
    <w:uiPriority w:val="49"/>
    <w:rsid w:val="00D45B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siatki4akcent31">
    <w:name w:val="Tabela siatki 4 — akcent 31"/>
    <w:basedOn w:val="Standardowy"/>
    <w:uiPriority w:val="49"/>
    <w:rsid w:val="00D45B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siatki4akcent41">
    <w:name w:val="Tabela siatki 4 — akcent 41"/>
    <w:basedOn w:val="Standardowy"/>
    <w:uiPriority w:val="49"/>
    <w:rsid w:val="00D45B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asiatki4akcent51">
    <w:name w:val="Tabela siatki 4 — akcent 51"/>
    <w:basedOn w:val="Standardowy"/>
    <w:uiPriority w:val="49"/>
    <w:rsid w:val="00D45B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siatki4akcent61">
    <w:name w:val="Tabela siatki 4 — akcent 61"/>
    <w:basedOn w:val="Standardowy"/>
    <w:uiPriority w:val="49"/>
    <w:rsid w:val="00D45B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siatki5ciemna1">
    <w:name w:val="Tabela siatki 5 — ciemna1"/>
    <w:basedOn w:val="Standardowy"/>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elasiatki5ciemnaakcent11">
    <w:name w:val="Tabela siatki 5 — ciemna — akcent 11"/>
    <w:basedOn w:val="Standardowy"/>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asiatki5ciemnaakcent21">
    <w:name w:val="Tabela siatki 5 — ciemna — akcent 21"/>
    <w:basedOn w:val="Standardowy"/>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elasiatki5ciemnaakcent31">
    <w:name w:val="Tabela siatki 5 — ciemna — akcent 31"/>
    <w:basedOn w:val="Standardowy"/>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elasiatki5ciemnaakcent41">
    <w:name w:val="Tabela siatki 5 — ciemna — akcent 41"/>
    <w:basedOn w:val="Standardowy"/>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abelasiatki5ciemnaakcent51">
    <w:name w:val="Tabela siatki 5 — ciemna — akcent 51"/>
    <w:basedOn w:val="Standardowy"/>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elasiatki5ciemnaakcent61">
    <w:name w:val="Tabela siatki 5 — ciemna — akcent 61"/>
    <w:basedOn w:val="Standardowy"/>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elasiatki6kolorowa1">
    <w:name w:val="Tabela siatki 6 — kolorowa1"/>
    <w:basedOn w:val="Standardowy"/>
    <w:uiPriority w:val="51"/>
    <w:rsid w:val="00D45B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i6kolorowaakcent11">
    <w:name w:val="Tabela siatki 6 — kolorowa — akcent 11"/>
    <w:basedOn w:val="Standardowy"/>
    <w:uiPriority w:val="51"/>
    <w:rsid w:val="00D45B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21">
    <w:name w:val="Tabela siatki 6 — kolorowa — akcent 21"/>
    <w:basedOn w:val="Standardowy"/>
    <w:uiPriority w:val="51"/>
    <w:rsid w:val="00D45B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siatki6kolorowaakcent31">
    <w:name w:val="Tabela siatki 6 — kolorowa — akcent 31"/>
    <w:basedOn w:val="Standardowy"/>
    <w:uiPriority w:val="51"/>
    <w:rsid w:val="00D45B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siatki6kolorowaakcent41">
    <w:name w:val="Tabela siatki 6 — kolorowa — akcent 41"/>
    <w:basedOn w:val="Standardowy"/>
    <w:uiPriority w:val="51"/>
    <w:rsid w:val="00D45B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asiatki6kolorowaakcent51">
    <w:name w:val="Tabela siatki 6 — kolorowa — akcent 51"/>
    <w:basedOn w:val="Standardowy"/>
    <w:uiPriority w:val="51"/>
    <w:rsid w:val="00D45B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siatki6kolorowaakcent61">
    <w:name w:val="Tabela siatki 6 — kolorowa — akcent 61"/>
    <w:basedOn w:val="Standardowy"/>
    <w:uiPriority w:val="51"/>
    <w:rsid w:val="00D45B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siatki7kolorowa1">
    <w:name w:val="Tabela siatki 7 — kolorowa1"/>
    <w:basedOn w:val="Standardowy"/>
    <w:uiPriority w:val="52"/>
    <w:rsid w:val="00D45B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siatki7kolorowaakcent11">
    <w:name w:val="Tabela siatki 7 — kolorowa — akcent 11"/>
    <w:basedOn w:val="Standardowy"/>
    <w:uiPriority w:val="52"/>
    <w:rsid w:val="00D45B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elasiatki7kolorowaakcent21">
    <w:name w:val="Tabela siatki 7 — kolorowa — akcent 21"/>
    <w:basedOn w:val="Standardowy"/>
    <w:uiPriority w:val="52"/>
    <w:rsid w:val="00D45B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Tabelasiatki7kolorowaakcent31">
    <w:name w:val="Tabela siatki 7 — kolorowa — akcent 31"/>
    <w:basedOn w:val="Standardowy"/>
    <w:uiPriority w:val="52"/>
    <w:rsid w:val="00D45B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asiatki7kolorowaakcent41">
    <w:name w:val="Tabela siatki 7 — kolorowa — akcent 41"/>
    <w:basedOn w:val="Standardowy"/>
    <w:uiPriority w:val="52"/>
    <w:rsid w:val="00D45B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elasiatki7kolorowaakcent51">
    <w:name w:val="Tabela siatki 7 — kolorowa — akcent 51"/>
    <w:basedOn w:val="Standardowy"/>
    <w:uiPriority w:val="52"/>
    <w:rsid w:val="00D45B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Tabelasiatki7kolorowaakcent61">
    <w:name w:val="Tabela siatki 7 — kolorowa — akcent 61"/>
    <w:basedOn w:val="Standardowy"/>
    <w:uiPriority w:val="52"/>
    <w:rsid w:val="00D45B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a-SieWeb1">
    <w:name w:val="Table Web 1"/>
    <w:basedOn w:val="Standardowy"/>
    <w:uiPriority w:val="99"/>
    <w:semiHidden/>
    <w:unhideWhenUsed/>
    <w:rsid w:val="00D45B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unhideWhenUsed/>
    <w:rsid w:val="00D45B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rsid w:val="00D45B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Odwoanieprzypisudolnego">
    <w:name w:val="footnote reference"/>
    <w:basedOn w:val="Domylnaczcionkaakapitu"/>
    <w:uiPriority w:val="99"/>
    <w:semiHidden/>
    <w:unhideWhenUsed/>
    <w:rsid w:val="00D45B5A"/>
    <w:rPr>
      <w:rFonts w:ascii="Calibri" w:hAnsi="Calibri" w:cs="Calibri"/>
      <w:vertAlign w:val="superscript"/>
    </w:rPr>
  </w:style>
  <w:style w:type="character" w:styleId="Numerwiersza">
    <w:name w:val="line number"/>
    <w:basedOn w:val="Domylnaczcionkaakapitu"/>
    <w:uiPriority w:val="99"/>
    <w:semiHidden/>
    <w:unhideWhenUsed/>
    <w:rsid w:val="00D45B5A"/>
    <w:rPr>
      <w:rFonts w:ascii="Calibri" w:hAnsi="Calibri" w:cs="Calibri"/>
    </w:rPr>
  </w:style>
  <w:style w:type="table" w:styleId="Tabela-Efekty3D1">
    <w:name w:val="Table 3D effects 1"/>
    <w:basedOn w:val="Standardowy"/>
    <w:uiPriority w:val="99"/>
    <w:semiHidden/>
    <w:unhideWhenUsed/>
    <w:rsid w:val="00D45B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uiPriority w:val="99"/>
    <w:semiHidden/>
    <w:unhideWhenUsed/>
    <w:rsid w:val="00D45B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3">
    <w:name w:val="Table 3D effects 3"/>
    <w:basedOn w:val="Standardowy"/>
    <w:uiPriority w:val="99"/>
    <w:semiHidden/>
    <w:unhideWhenUsed/>
    <w:rsid w:val="00D45B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unhideWhenUsed/>
    <w:rsid w:val="00D4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semiHidden/>
    <w:unhideWhenUsed/>
    <w:rsid w:val="00D45B5A"/>
    <w:rPr>
      <w:rFonts w:ascii="Calibri" w:hAnsi="Calibri" w:cs="Calibri"/>
    </w:rPr>
  </w:style>
  <w:style w:type="character" w:customStyle="1" w:styleId="Nierozpoznanawzmianka2">
    <w:name w:val="Nierozpoznana wzmianka2"/>
    <w:basedOn w:val="Domylnaczcionkaakapitu"/>
    <w:uiPriority w:val="99"/>
    <w:semiHidden/>
    <w:unhideWhenUsed/>
    <w:rsid w:val="00C72779"/>
    <w:rPr>
      <w:color w:val="605E5C"/>
      <w:shd w:val="clear" w:color="auto" w:fill="E1DFDD"/>
    </w:rPr>
  </w:style>
  <w:style w:type="character" w:styleId="Nierozpoznanawzmianka">
    <w:name w:val="Unresolved Mention"/>
    <w:basedOn w:val="Domylnaczcionkaakapitu"/>
    <w:uiPriority w:val="99"/>
    <w:semiHidden/>
    <w:unhideWhenUsed/>
    <w:rsid w:val="00541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69868">
      <w:bodyDiv w:val="1"/>
      <w:marLeft w:val="0"/>
      <w:marRight w:val="0"/>
      <w:marTop w:val="0"/>
      <w:marBottom w:val="0"/>
      <w:divBdr>
        <w:top w:val="none" w:sz="0" w:space="0" w:color="auto"/>
        <w:left w:val="none" w:sz="0" w:space="0" w:color="auto"/>
        <w:bottom w:val="none" w:sz="0" w:space="0" w:color="auto"/>
        <w:right w:val="none" w:sz="0" w:space="0" w:color="auto"/>
      </w:divBdr>
    </w:div>
    <w:div w:id="1292518446">
      <w:bodyDiv w:val="1"/>
      <w:marLeft w:val="0"/>
      <w:marRight w:val="0"/>
      <w:marTop w:val="0"/>
      <w:marBottom w:val="0"/>
      <w:divBdr>
        <w:top w:val="none" w:sz="0" w:space="0" w:color="auto"/>
        <w:left w:val="none" w:sz="0" w:space="0" w:color="auto"/>
        <w:bottom w:val="none" w:sz="0" w:space="0" w:color="auto"/>
        <w:right w:val="none" w:sz="0" w:space="0" w:color="auto"/>
      </w:divBdr>
    </w:div>
    <w:div w:id="1431394205">
      <w:bodyDiv w:val="1"/>
      <w:marLeft w:val="0"/>
      <w:marRight w:val="0"/>
      <w:marTop w:val="0"/>
      <w:marBottom w:val="0"/>
      <w:divBdr>
        <w:top w:val="none" w:sz="0" w:space="0" w:color="auto"/>
        <w:left w:val="none" w:sz="0" w:space="0" w:color="auto"/>
        <w:bottom w:val="none" w:sz="0" w:space="0" w:color="auto"/>
        <w:right w:val="none" w:sz="0" w:space="0" w:color="auto"/>
      </w:divBdr>
    </w:div>
    <w:div w:id="18815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actus.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QR-creation\AppData\Roaming\Microsoft\Templates\Espacement%20unique%20(v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0EE5004A-9A0C-114F-9B6A-65D04A036B0B}">
  <ds:schemaRefs>
    <ds:schemaRef ds:uri="http://schemas.openxmlformats.org/officeDocument/2006/bibliography"/>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Espacement unique (vide)</Template>
  <TotalTime>0</TotalTime>
  <Pages>2</Pages>
  <Words>720</Words>
  <Characters>4326</Characters>
  <Application>Microsoft Office Word</Application>
  <DocSecurity>0</DocSecurity>
  <Lines>36</Lines>
  <Paragraphs>10</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docId:7D91930F21045A75CEA7695F9B503B13</cp:keywords>
  <dc:description/>
  <cp:lastModifiedBy/>
  <cp:revision>1</cp:revision>
  <dcterms:created xsi:type="dcterms:W3CDTF">2023-08-17T07:01:00Z</dcterms:created>
  <dcterms:modified xsi:type="dcterms:W3CDTF">2023-08-17T07:04:00Z</dcterms:modified>
</cp:coreProperties>
</file>